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FD" w:rsidRDefault="00AB35AC" w:rsidP="00E118E0">
      <w:pPr>
        <w:pStyle w:val="1"/>
        <w:ind w:left="-1134"/>
      </w:pPr>
      <w:r>
        <w:rPr>
          <w:noProof/>
          <w:lang w:eastAsia="ru-RU"/>
        </w:rPr>
        <w:drawing>
          <wp:inline distT="0" distB="0" distL="0" distR="0" wp14:anchorId="59A03994" wp14:editId="59399E72">
            <wp:extent cx="6766560" cy="10026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65840" cy="10025529"/>
                    </a:xfrm>
                    <a:prstGeom prst="rect">
                      <a:avLst/>
                    </a:prstGeom>
                  </pic:spPr>
                </pic:pic>
              </a:graphicData>
            </a:graphic>
          </wp:inline>
        </w:drawing>
      </w:r>
    </w:p>
    <w:p w:rsidR="00AB35AC" w:rsidRPr="00AB35AC" w:rsidRDefault="00AB35AC" w:rsidP="0041617A">
      <w:pPr>
        <w:spacing w:line="240" w:lineRule="auto"/>
        <w:ind w:left="-1276" w:right="-705"/>
        <w:rPr>
          <w:rFonts w:ascii="Times New Roman" w:hAnsi="Times New Roman"/>
          <w:sz w:val="28"/>
          <w:szCs w:val="28"/>
          <w:lang w:val="en-US"/>
        </w:rPr>
      </w:pPr>
      <w:bookmarkStart w:id="0" w:name="_GoBack"/>
      <w:bookmarkEnd w:id="0"/>
    </w:p>
    <w:p w:rsidR="00427137" w:rsidRDefault="00741712" w:rsidP="00427137">
      <w:pPr>
        <w:spacing w:after="0" w:line="240" w:lineRule="auto"/>
        <w:jc w:val="center"/>
        <w:rPr>
          <w:rFonts w:ascii="Times New Roman" w:hAnsi="Times New Roman"/>
          <w:sz w:val="24"/>
          <w:szCs w:val="28"/>
        </w:rPr>
      </w:pPr>
      <w:r w:rsidRPr="00427137">
        <w:rPr>
          <w:rFonts w:ascii="Times New Roman" w:hAnsi="Times New Roman"/>
          <w:sz w:val="24"/>
          <w:szCs w:val="28"/>
        </w:rPr>
        <w:t xml:space="preserve">Государственное </w:t>
      </w:r>
      <w:r w:rsidR="00427137">
        <w:rPr>
          <w:rFonts w:ascii="Times New Roman" w:hAnsi="Times New Roman"/>
          <w:sz w:val="24"/>
          <w:szCs w:val="28"/>
        </w:rPr>
        <w:t xml:space="preserve">областное автономное учреждение </w:t>
      </w:r>
    </w:p>
    <w:p w:rsidR="00C40504" w:rsidRPr="00427137" w:rsidRDefault="00741712" w:rsidP="00427137">
      <w:pPr>
        <w:spacing w:after="0" w:line="240" w:lineRule="auto"/>
        <w:jc w:val="center"/>
        <w:rPr>
          <w:rFonts w:ascii="Times New Roman" w:hAnsi="Times New Roman"/>
          <w:sz w:val="24"/>
          <w:szCs w:val="28"/>
        </w:rPr>
      </w:pPr>
      <w:r w:rsidRPr="00427137">
        <w:rPr>
          <w:rFonts w:ascii="Times New Roman" w:hAnsi="Times New Roman"/>
          <w:sz w:val="24"/>
          <w:szCs w:val="28"/>
        </w:rPr>
        <w:t xml:space="preserve"> «Новгородский областной центр «Семья»</w:t>
      </w: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Pr="00741712" w:rsidRDefault="00741712" w:rsidP="00CA530B">
      <w:pPr>
        <w:spacing w:after="0" w:line="240" w:lineRule="auto"/>
        <w:jc w:val="center"/>
        <w:rPr>
          <w:rFonts w:ascii="Times New Roman" w:hAnsi="Times New Roman"/>
          <w:b/>
          <w:sz w:val="32"/>
          <w:szCs w:val="28"/>
        </w:rPr>
      </w:pPr>
      <w:r w:rsidRPr="00741712">
        <w:rPr>
          <w:rFonts w:ascii="Times New Roman" w:hAnsi="Times New Roman"/>
          <w:b/>
          <w:sz w:val="32"/>
          <w:szCs w:val="28"/>
        </w:rPr>
        <w:t xml:space="preserve">Рабочая программа курса внеурочной деятельности </w:t>
      </w:r>
    </w:p>
    <w:p w:rsidR="00741712" w:rsidRPr="00741712" w:rsidRDefault="00741712" w:rsidP="00CA530B">
      <w:pPr>
        <w:spacing w:after="0" w:line="240" w:lineRule="auto"/>
        <w:jc w:val="center"/>
        <w:rPr>
          <w:rFonts w:ascii="Times New Roman" w:hAnsi="Times New Roman"/>
          <w:b/>
          <w:sz w:val="32"/>
          <w:szCs w:val="28"/>
        </w:rPr>
      </w:pPr>
      <w:r w:rsidRPr="00741712">
        <w:rPr>
          <w:rFonts w:ascii="Times New Roman" w:hAnsi="Times New Roman"/>
          <w:b/>
          <w:sz w:val="32"/>
          <w:szCs w:val="28"/>
        </w:rPr>
        <w:t>«Школа подготовки к семейной жизни»</w:t>
      </w:r>
    </w:p>
    <w:p w:rsidR="00741712" w:rsidRDefault="00741712" w:rsidP="00741712">
      <w:pPr>
        <w:spacing w:after="0" w:line="240" w:lineRule="auto"/>
        <w:rPr>
          <w:rFonts w:ascii="Times New Roman" w:hAnsi="Times New Roman"/>
          <w:sz w:val="28"/>
          <w:szCs w:val="28"/>
        </w:rPr>
      </w:pPr>
    </w:p>
    <w:p w:rsidR="00741712" w:rsidRPr="00427137" w:rsidRDefault="00741712" w:rsidP="00741712">
      <w:pPr>
        <w:spacing w:after="0" w:line="240" w:lineRule="auto"/>
        <w:jc w:val="center"/>
        <w:rPr>
          <w:rFonts w:ascii="Times New Roman" w:hAnsi="Times New Roman"/>
          <w:sz w:val="24"/>
          <w:szCs w:val="28"/>
        </w:rPr>
      </w:pPr>
      <w:r w:rsidRPr="00427137">
        <w:rPr>
          <w:rFonts w:ascii="Times New Roman" w:hAnsi="Times New Roman"/>
          <w:sz w:val="24"/>
          <w:szCs w:val="28"/>
        </w:rPr>
        <w:t>(социально-педагогическая направленность)</w:t>
      </w:r>
    </w:p>
    <w:p w:rsidR="00741712" w:rsidRPr="00427137" w:rsidRDefault="00741712" w:rsidP="00741712">
      <w:pPr>
        <w:spacing w:after="0" w:line="240" w:lineRule="auto"/>
        <w:jc w:val="center"/>
        <w:rPr>
          <w:rFonts w:ascii="Times New Roman" w:hAnsi="Times New Roman"/>
          <w:sz w:val="24"/>
          <w:szCs w:val="28"/>
        </w:rPr>
      </w:pPr>
    </w:p>
    <w:p w:rsidR="00741712" w:rsidRPr="00427137" w:rsidRDefault="00741712" w:rsidP="00741712">
      <w:pPr>
        <w:spacing w:after="0" w:line="240" w:lineRule="auto"/>
        <w:jc w:val="center"/>
        <w:rPr>
          <w:rFonts w:ascii="Times New Roman" w:hAnsi="Times New Roman"/>
          <w:sz w:val="24"/>
          <w:szCs w:val="28"/>
        </w:rPr>
      </w:pPr>
    </w:p>
    <w:p w:rsidR="00741712" w:rsidRPr="00427137" w:rsidRDefault="00741712" w:rsidP="00741712">
      <w:pPr>
        <w:spacing w:after="0" w:line="240" w:lineRule="auto"/>
        <w:jc w:val="center"/>
        <w:rPr>
          <w:rFonts w:ascii="Times New Roman" w:hAnsi="Times New Roman"/>
          <w:sz w:val="24"/>
          <w:szCs w:val="28"/>
        </w:rPr>
      </w:pPr>
    </w:p>
    <w:p w:rsidR="00741712" w:rsidRPr="00427137" w:rsidRDefault="00741712" w:rsidP="00741712">
      <w:pPr>
        <w:spacing w:after="0" w:line="360" w:lineRule="auto"/>
        <w:jc w:val="center"/>
        <w:rPr>
          <w:rFonts w:ascii="Times New Roman" w:hAnsi="Times New Roman"/>
          <w:sz w:val="24"/>
          <w:szCs w:val="28"/>
        </w:rPr>
      </w:pPr>
      <w:r w:rsidRPr="00427137">
        <w:rPr>
          <w:rFonts w:ascii="Times New Roman" w:hAnsi="Times New Roman"/>
          <w:sz w:val="24"/>
          <w:szCs w:val="28"/>
        </w:rPr>
        <w:t>Для обучающихся 10-11 классов</w:t>
      </w:r>
    </w:p>
    <w:p w:rsidR="00741712" w:rsidRPr="00427137" w:rsidRDefault="00741712" w:rsidP="00CA530B">
      <w:pPr>
        <w:spacing w:after="0" w:line="240" w:lineRule="auto"/>
        <w:jc w:val="center"/>
        <w:rPr>
          <w:rFonts w:ascii="Times New Roman" w:hAnsi="Times New Roman"/>
          <w:sz w:val="24"/>
          <w:szCs w:val="28"/>
        </w:rPr>
      </w:pPr>
    </w:p>
    <w:p w:rsidR="008C0ECA" w:rsidRPr="00427137" w:rsidRDefault="008C0ECA" w:rsidP="00CA530B">
      <w:pPr>
        <w:spacing w:after="0" w:line="240" w:lineRule="auto"/>
        <w:jc w:val="center"/>
        <w:rPr>
          <w:rFonts w:ascii="Times New Roman" w:hAnsi="Times New Roman"/>
          <w:sz w:val="24"/>
          <w:szCs w:val="28"/>
        </w:rPr>
      </w:pPr>
    </w:p>
    <w:p w:rsidR="008C0ECA" w:rsidRDefault="008C0ECA" w:rsidP="00CA530B">
      <w:pPr>
        <w:spacing w:after="0" w:line="240" w:lineRule="auto"/>
        <w:jc w:val="center"/>
        <w:rPr>
          <w:rFonts w:ascii="Times New Roman" w:hAnsi="Times New Roman"/>
          <w:sz w:val="28"/>
          <w:szCs w:val="28"/>
        </w:rPr>
      </w:pPr>
    </w:p>
    <w:p w:rsidR="008C0ECA" w:rsidRDefault="008C0ECA" w:rsidP="00CA530B">
      <w:pPr>
        <w:spacing w:after="0" w:line="240" w:lineRule="auto"/>
        <w:jc w:val="center"/>
        <w:rPr>
          <w:rFonts w:ascii="Times New Roman" w:hAnsi="Times New Roman"/>
          <w:sz w:val="28"/>
          <w:szCs w:val="28"/>
        </w:rPr>
      </w:pPr>
    </w:p>
    <w:p w:rsidR="008C0ECA" w:rsidRDefault="008C0ECA" w:rsidP="00CA530B">
      <w:pPr>
        <w:spacing w:after="0" w:line="240" w:lineRule="auto"/>
        <w:jc w:val="center"/>
        <w:rPr>
          <w:rFonts w:ascii="Times New Roman" w:hAnsi="Times New Roman"/>
          <w:sz w:val="28"/>
          <w:szCs w:val="28"/>
        </w:rPr>
      </w:pPr>
    </w:p>
    <w:p w:rsidR="008C0ECA" w:rsidRDefault="008C0ECA" w:rsidP="00CA530B">
      <w:pPr>
        <w:spacing w:after="0" w:line="240" w:lineRule="auto"/>
        <w:jc w:val="center"/>
        <w:rPr>
          <w:rFonts w:ascii="Times New Roman" w:hAnsi="Times New Roman"/>
          <w:sz w:val="28"/>
          <w:szCs w:val="28"/>
        </w:rPr>
      </w:pPr>
    </w:p>
    <w:p w:rsidR="008C0ECA" w:rsidRDefault="008C0ECA" w:rsidP="00CA530B">
      <w:pPr>
        <w:spacing w:after="0" w:line="240" w:lineRule="auto"/>
        <w:jc w:val="center"/>
        <w:rPr>
          <w:rFonts w:ascii="Times New Roman" w:hAnsi="Times New Roman"/>
          <w:sz w:val="28"/>
          <w:szCs w:val="28"/>
        </w:rPr>
      </w:pPr>
    </w:p>
    <w:p w:rsidR="008C0ECA" w:rsidRPr="00427137" w:rsidRDefault="008C0ECA" w:rsidP="008C0ECA">
      <w:pPr>
        <w:spacing w:after="0" w:line="240" w:lineRule="auto"/>
        <w:jc w:val="right"/>
        <w:rPr>
          <w:rFonts w:ascii="Times New Roman" w:hAnsi="Times New Roman"/>
          <w:sz w:val="24"/>
          <w:szCs w:val="28"/>
        </w:rPr>
      </w:pPr>
      <w:r w:rsidRPr="00427137">
        <w:rPr>
          <w:rFonts w:ascii="Times New Roman" w:hAnsi="Times New Roman"/>
          <w:sz w:val="24"/>
          <w:szCs w:val="28"/>
        </w:rPr>
        <w:t>Составитель программы:</w:t>
      </w:r>
    </w:p>
    <w:p w:rsidR="008C0ECA" w:rsidRPr="00427137" w:rsidRDefault="008C0ECA" w:rsidP="008C0ECA">
      <w:pPr>
        <w:spacing w:after="0" w:line="240" w:lineRule="auto"/>
        <w:jc w:val="right"/>
        <w:rPr>
          <w:rFonts w:ascii="Times New Roman" w:hAnsi="Times New Roman"/>
          <w:sz w:val="24"/>
          <w:szCs w:val="28"/>
        </w:rPr>
      </w:pPr>
      <w:r w:rsidRPr="00427137">
        <w:rPr>
          <w:rFonts w:ascii="Times New Roman" w:hAnsi="Times New Roman"/>
          <w:sz w:val="24"/>
          <w:szCs w:val="28"/>
        </w:rPr>
        <w:t xml:space="preserve">главный специалист </w:t>
      </w:r>
    </w:p>
    <w:p w:rsidR="008C0ECA" w:rsidRPr="00427137" w:rsidRDefault="008C0ECA" w:rsidP="008C0ECA">
      <w:pPr>
        <w:spacing w:after="0" w:line="240" w:lineRule="auto"/>
        <w:jc w:val="right"/>
        <w:rPr>
          <w:rFonts w:ascii="Times New Roman" w:hAnsi="Times New Roman"/>
          <w:sz w:val="24"/>
          <w:szCs w:val="28"/>
        </w:rPr>
      </w:pPr>
      <w:r w:rsidRPr="00427137">
        <w:rPr>
          <w:rFonts w:ascii="Times New Roman" w:hAnsi="Times New Roman"/>
          <w:sz w:val="24"/>
          <w:szCs w:val="28"/>
        </w:rPr>
        <w:t>информационно-методического отдела</w:t>
      </w:r>
    </w:p>
    <w:p w:rsidR="008C0ECA" w:rsidRPr="00427137" w:rsidRDefault="008C0ECA" w:rsidP="008C0ECA">
      <w:pPr>
        <w:spacing w:after="0" w:line="240" w:lineRule="auto"/>
        <w:jc w:val="right"/>
        <w:rPr>
          <w:rFonts w:ascii="Times New Roman" w:hAnsi="Times New Roman"/>
          <w:sz w:val="24"/>
          <w:szCs w:val="28"/>
        </w:rPr>
      </w:pPr>
      <w:r w:rsidRPr="00427137">
        <w:rPr>
          <w:rFonts w:ascii="Times New Roman" w:hAnsi="Times New Roman"/>
          <w:sz w:val="24"/>
          <w:szCs w:val="28"/>
        </w:rPr>
        <w:t>Иванова Анна Романовна</w:t>
      </w: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741712" w:rsidRDefault="00741712" w:rsidP="00CA530B">
      <w:pPr>
        <w:spacing w:after="0" w:line="240" w:lineRule="auto"/>
        <w:jc w:val="center"/>
        <w:rPr>
          <w:rFonts w:ascii="Times New Roman" w:hAnsi="Times New Roman"/>
          <w:sz w:val="28"/>
          <w:szCs w:val="28"/>
        </w:rPr>
      </w:pPr>
    </w:p>
    <w:p w:rsidR="00CD0A90" w:rsidRDefault="00CD0A90" w:rsidP="00CA530B">
      <w:pPr>
        <w:spacing w:after="0" w:line="240" w:lineRule="auto"/>
        <w:jc w:val="center"/>
        <w:rPr>
          <w:rFonts w:ascii="Times New Roman" w:hAnsi="Times New Roman"/>
          <w:sz w:val="28"/>
          <w:szCs w:val="28"/>
        </w:rPr>
      </w:pPr>
    </w:p>
    <w:p w:rsidR="00427137" w:rsidRDefault="00427137" w:rsidP="00427137">
      <w:pPr>
        <w:spacing w:after="0" w:line="240" w:lineRule="auto"/>
        <w:rPr>
          <w:rFonts w:ascii="Times New Roman" w:hAnsi="Times New Roman"/>
          <w:sz w:val="28"/>
          <w:szCs w:val="28"/>
        </w:rPr>
      </w:pPr>
    </w:p>
    <w:p w:rsidR="00CD0A90" w:rsidRDefault="00CD0A90" w:rsidP="00427137">
      <w:pPr>
        <w:spacing w:after="0" w:line="240" w:lineRule="auto"/>
        <w:jc w:val="center"/>
        <w:rPr>
          <w:rFonts w:ascii="Times New Roman" w:hAnsi="Times New Roman"/>
          <w:sz w:val="24"/>
          <w:szCs w:val="28"/>
        </w:rPr>
      </w:pPr>
      <w:r>
        <w:rPr>
          <w:rFonts w:ascii="Times New Roman" w:hAnsi="Times New Roman"/>
          <w:sz w:val="24"/>
          <w:szCs w:val="28"/>
        </w:rPr>
        <w:t>Великий Новгород</w:t>
      </w:r>
    </w:p>
    <w:p w:rsidR="00741712" w:rsidRPr="00427137" w:rsidRDefault="008C0ECA" w:rsidP="00427137">
      <w:pPr>
        <w:spacing w:after="0" w:line="240" w:lineRule="auto"/>
        <w:jc w:val="center"/>
        <w:rPr>
          <w:rFonts w:ascii="Times New Roman" w:hAnsi="Times New Roman"/>
          <w:sz w:val="24"/>
          <w:szCs w:val="28"/>
        </w:rPr>
      </w:pPr>
      <w:r w:rsidRPr="00427137">
        <w:rPr>
          <w:rFonts w:ascii="Times New Roman" w:hAnsi="Times New Roman"/>
          <w:sz w:val="24"/>
          <w:szCs w:val="28"/>
        </w:rPr>
        <w:t>2021</w:t>
      </w:r>
    </w:p>
    <w:p w:rsidR="00D057FD" w:rsidRDefault="00F63DB2" w:rsidP="00CD0A90">
      <w:pPr>
        <w:pStyle w:val="a3"/>
        <w:numPr>
          <w:ilvl w:val="0"/>
          <w:numId w:val="2"/>
        </w:numPr>
        <w:spacing w:after="0" w:line="240" w:lineRule="auto"/>
        <w:jc w:val="center"/>
        <w:rPr>
          <w:rFonts w:ascii="Times New Roman" w:hAnsi="Times New Roman"/>
          <w:b/>
          <w:sz w:val="24"/>
          <w:szCs w:val="24"/>
        </w:rPr>
      </w:pPr>
      <w:r w:rsidRPr="00741712">
        <w:rPr>
          <w:rFonts w:ascii="Times New Roman" w:hAnsi="Times New Roman"/>
          <w:b/>
          <w:sz w:val="24"/>
          <w:szCs w:val="24"/>
        </w:rPr>
        <w:lastRenderedPageBreak/>
        <w:t>ПОЯСНИТЕЛЬНАЯ ЗАПИСКА</w:t>
      </w:r>
      <w:r w:rsidR="00D057FD" w:rsidRPr="00741712">
        <w:rPr>
          <w:rFonts w:ascii="Times New Roman" w:hAnsi="Times New Roman"/>
          <w:b/>
          <w:sz w:val="24"/>
          <w:szCs w:val="24"/>
        </w:rPr>
        <w:t xml:space="preserve"> </w:t>
      </w:r>
    </w:p>
    <w:p w:rsidR="00CD0A90" w:rsidRPr="00CD0A90" w:rsidRDefault="00CD0A90" w:rsidP="00CD0A90">
      <w:pPr>
        <w:pStyle w:val="a3"/>
        <w:spacing w:after="0" w:line="240" w:lineRule="auto"/>
        <w:ind w:left="1429"/>
        <w:rPr>
          <w:rFonts w:ascii="Times New Roman" w:hAnsi="Times New Roman"/>
          <w:b/>
          <w:sz w:val="24"/>
          <w:szCs w:val="24"/>
        </w:rPr>
      </w:pPr>
    </w:p>
    <w:p w:rsidR="00CD0A90" w:rsidRDefault="0020728D" w:rsidP="00CD0A90">
      <w:pPr>
        <w:spacing w:after="0" w:line="240" w:lineRule="auto"/>
        <w:ind w:firstLine="709"/>
        <w:jc w:val="both"/>
        <w:rPr>
          <w:rFonts w:ascii="Times New Roman" w:hAnsi="Times New Roman"/>
          <w:sz w:val="24"/>
          <w:szCs w:val="24"/>
        </w:rPr>
      </w:pPr>
      <w:r w:rsidRPr="00CD0A90">
        <w:rPr>
          <w:rFonts w:ascii="Times New Roman" w:hAnsi="Times New Roman"/>
          <w:sz w:val="24"/>
          <w:szCs w:val="24"/>
        </w:rPr>
        <w:t>Рабочая п</w:t>
      </w:r>
      <w:r w:rsidR="00D057FD" w:rsidRPr="00CD0A90">
        <w:rPr>
          <w:rFonts w:ascii="Times New Roman" w:hAnsi="Times New Roman"/>
          <w:sz w:val="24"/>
          <w:szCs w:val="24"/>
        </w:rPr>
        <w:t xml:space="preserve">рограмма курса внеурочной деятельности «Школа подготовки к  семейной жизни» (далее 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приказом </w:t>
      </w:r>
      <w:proofErr w:type="spellStart"/>
      <w:r w:rsidR="00D057FD" w:rsidRPr="00CD0A90">
        <w:rPr>
          <w:rFonts w:ascii="Times New Roman" w:hAnsi="Times New Roman"/>
          <w:sz w:val="24"/>
          <w:szCs w:val="24"/>
        </w:rPr>
        <w:t>Минобрнауки</w:t>
      </w:r>
      <w:proofErr w:type="spellEnd"/>
      <w:r w:rsidR="00C501DF">
        <w:rPr>
          <w:rFonts w:ascii="Times New Roman" w:hAnsi="Times New Roman"/>
          <w:sz w:val="24"/>
          <w:szCs w:val="24"/>
        </w:rPr>
        <w:t xml:space="preserve"> России от 17.05.2012 №</w:t>
      </w:r>
      <w:r w:rsidR="00CD0A90" w:rsidRPr="00CD0A90">
        <w:rPr>
          <w:rFonts w:ascii="Times New Roman" w:hAnsi="Times New Roman"/>
          <w:sz w:val="24"/>
          <w:szCs w:val="24"/>
        </w:rPr>
        <w:t>413</w:t>
      </w:r>
      <w:r w:rsidR="00AD0819">
        <w:rPr>
          <w:rFonts w:ascii="Times New Roman" w:hAnsi="Times New Roman"/>
          <w:sz w:val="24"/>
          <w:szCs w:val="24"/>
        </w:rPr>
        <w:t>,</w:t>
      </w:r>
      <w:r w:rsidR="00CD0A90" w:rsidRPr="00CD0A90">
        <w:rPr>
          <w:rFonts w:ascii="Times New Roman" w:hAnsi="Times New Roman"/>
          <w:sz w:val="24"/>
          <w:szCs w:val="24"/>
        </w:rPr>
        <w:t xml:space="preserve"> и Федеральным  законом  </w:t>
      </w:r>
      <w:r w:rsidR="00AD0819">
        <w:rPr>
          <w:rFonts w:ascii="Times New Roman" w:hAnsi="Times New Roman"/>
          <w:sz w:val="24"/>
          <w:szCs w:val="24"/>
        </w:rPr>
        <w:t>«</w:t>
      </w:r>
      <w:r w:rsidR="00CD0A90" w:rsidRPr="00CD0A90">
        <w:rPr>
          <w:rFonts w:ascii="Times New Roman" w:hAnsi="Times New Roman"/>
          <w:sz w:val="24"/>
          <w:szCs w:val="24"/>
        </w:rPr>
        <w:t>Об образовании в Росси</w:t>
      </w:r>
      <w:r w:rsidR="00CD0A90">
        <w:rPr>
          <w:rFonts w:ascii="Times New Roman" w:hAnsi="Times New Roman"/>
          <w:sz w:val="24"/>
          <w:szCs w:val="24"/>
        </w:rPr>
        <w:t>йской Федерации</w:t>
      </w:r>
      <w:r w:rsidR="00AD0819">
        <w:rPr>
          <w:rFonts w:ascii="Times New Roman" w:hAnsi="Times New Roman"/>
          <w:sz w:val="24"/>
          <w:szCs w:val="24"/>
        </w:rPr>
        <w:t>»</w:t>
      </w:r>
      <w:r w:rsidR="00CD0A90">
        <w:rPr>
          <w:rFonts w:ascii="Times New Roman" w:hAnsi="Times New Roman"/>
          <w:sz w:val="24"/>
          <w:szCs w:val="24"/>
        </w:rPr>
        <w:t xml:space="preserve"> от 29.12.2012 №</w:t>
      </w:r>
      <w:r w:rsidR="00CD0A90" w:rsidRPr="00CD0A90">
        <w:rPr>
          <w:rFonts w:ascii="Times New Roman" w:hAnsi="Times New Roman"/>
          <w:sz w:val="24"/>
          <w:szCs w:val="24"/>
        </w:rPr>
        <w:t xml:space="preserve">273-ФЗ. </w:t>
      </w:r>
    </w:p>
    <w:p w:rsidR="00D057FD" w:rsidRPr="00545210" w:rsidRDefault="00D057FD" w:rsidP="00CD0A90">
      <w:pPr>
        <w:spacing w:after="0" w:line="240" w:lineRule="auto"/>
        <w:ind w:firstLine="709"/>
        <w:jc w:val="both"/>
        <w:rPr>
          <w:rFonts w:ascii="Times New Roman" w:hAnsi="Times New Roman"/>
          <w:sz w:val="24"/>
          <w:szCs w:val="24"/>
        </w:rPr>
      </w:pPr>
      <w:r w:rsidRPr="00545210">
        <w:rPr>
          <w:rFonts w:ascii="Times New Roman" w:hAnsi="Times New Roman"/>
          <w:sz w:val="24"/>
          <w:szCs w:val="24"/>
        </w:rPr>
        <w:t xml:space="preserve">Семья – основа любого государства. Ведущими функциями семьи является рождение и воспитание детей, передача духовно-нравственного и культурного опыта новому поколению. </w:t>
      </w:r>
    </w:p>
    <w:p w:rsidR="00D057FD" w:rsidRPr="00545210"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 xml:space="preserve">В настоящее время кризис семейных отношений наблюдается как в российском обществе, так и во всем мире. </w:t>
      </w:r>
      <w:proofErr w:type="gramStart"/>
      <w:r w:rsidRPr="00545210">
        <w:rPr>
          <w:rFonts w:ascii="Times New Roman" w:hAnsi="Times New Roman"/>
          <w:sz w:val="24"/>
          <w:szCs w:val="24"/>
        </w:rPr>
        <w:t>Об этом свидетельствуют</w:t>
      </w:r>
      <w:r w:rsidR="00B64EF2">
        <w:rPr>
          <w:rFonts w:ascii="Times New Roman" w:hAnsi="Times New Roman"/>
          <w:sz w:val="24"/>
          <w:szCs w:val="24"/>
        </w:rPr>
        <w:t>:</w:t>
      </w:r>
      <w:r w:rsidRPr="00545210">
        <w:rPr>
          <w:rFonts w:ascii="Times New Roman" w:hAnsi="Times New Roman"/>
          <w:sz w:val="24"/>
          <w:szCs w:val="24"/>
        </w:rPr>
        <w:t xml:space="preserve"> увеличение количества разводов в сравнении с числом заключаемых браков, конфликты при распределении власти в семье, неумение молодых супругов вести хозяйство и другие проблемы, приходящиеся особенно на первый год семейной жизни, а также уклонение от выполнения родительских функций, рост отказов от новорожденных детей, участившиеся случаи физического и морального насилия над детьми в кровных семьях.</w:t>
      </w:r>
      <w:proofErr w:type="gramEnd"/>
    </w:p>
    <w:p w:rsidR="00545210" w:rsidRPr="00545210"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Многие из этих проблем обусловлены не только социальными, но и индивидуальными обстоятельствами. Поэтому в настоящее время особенно актуально звучит вопрос о воспитании семьянина, о формировании у подрастающего поколения готовности к браку и семейной жизни.</w:t>
      </w:r>
    </w:p>
    <w:p w:rsidR="00545210" w:rsidRPr="008C0ECA" w:rsidRDefault="00545210" w:rsidP="008C0ECA">
      <w:pPr>
        <w:spacing w:after="0" w:line="240" w:lineRule="auto"/>
        <w:ind w:firstLine="709"/>
        <w:contextualSpacing/>
        <w:jc w:val="both"/>
        <w:rPr>
          <w:rFonts w:ascii="Times New Roman" w:hAnsi="Times New Roman"/>
          <w:sz w:val="24"/>
          <w:szCs w:val="24"/>
        </w:rPr>
      </w:pPr>
      <w:r w:rsidRPr="00545210">
        <w:rPr>
          <w:rStyle w:val="FontStyle26"/>
          <w:rFonts w:eastAsia="Times New Roman CYR"/>
          <w:sz w:val="24"/>
          <w:szCs w:val="24"/>
        </w:rPr>
        <w:t xml:space="preserve">Важным элементом подготовки молодежи к семейной жизни является развитие культуры половых отношений, формирование установки на сохранение супружеской верности в браке, целостности и мудрости физиологического и нравственного, душевного единства супругов. </w:t>
      </w:r>
      <w:r w:rsidRPr="00545210">
        <w:rPr>
          <w:rStyle w:val="FontStyle35"/>
          <w:b w:val="0"/>
          <w:bCs w:val="0"/>
          <w:i w:val="0"/>
          <w:iCs w:val="0"/>
          <w:sz w:val="24"/>
          <w:szCs w:val="24"/>
        </w:rPr>
        <w:t xml:space="preserve">Готовность </w:t>
      </w:r>
      <w:r w:rsidRPr="00545210">
        <w:rPr>
          <w:rStyle w:val="FontStyle33"/>
          <w:b w:val="0"/>
          <w:bCs w:val="0"/>
          <w:i w:val="0"/>
          <w:iCs w:val="0"/>
          <w:sz w:val="24"/>
          <w:szCs w:val="24"/>
        </w:rPr>
        <w:t xml:space="preserve">к браку </w:t>
      </w:r>
      <w:r w:rsidR="003138C4">
        <w:rPr>
          <w:rFonts w:ascii="Times New Roman" w:hAnsi="Times New Roman"/>
          <w:sz w:val="24"/>
          <w:szCs w:val="24"/>
        </w:rPr>
        <w:t>–</w:t>
      </w:r>
      <w:r w:rsidRPr="00545210">
        <w:rPr>
          <w:rStyle w:val="FontStyle26"/>
          <w:sz w:val="24"/>
          <w:szCs w:val="24"/>
        </w:rPr>
        <w:t xml:space="preserve"> интегральная категория, включающая целый комплекс </w:t>
      </w:r>
      <w:r w:rsidRPr="00545210">
        <w:rPr>
          <w:rStyle w:val="FontStyle51"/>
          <w:b w:val="0"/>
          <w:bCs w:val="0"/>
          <w:sz w:val="24"/>
          <w:szCs w:val="24"/>
        </w:rPr>
        <w:t>аспектов, на формирование которых н</w:t>
      </w:r>
      <w:r w:rsidR="00B64EF2">
        <w:rPr>
          <w:rStyle w:val="FontStyle51"/>
          <w:b w:val="0"/>
          <w:bCs w:val="0"/>
          <w:sz w:val="24"/>
          <w:szCs w:val="24"/>
        </w:rPr>
        <w:t>аправлены мероприятия программы.</w:t>
      </w:r>
    </w:p>
    <w:p w:rsidR="00D057FD" w:rsidRPr="00545210" w:rsidRDefault="00D057FD" w:rsidP="00CA530B">
      <w:pPr>
        <w:spacing w:after="0" w:line="240" w:lineRule="auto"/>
        <w:ind w:firstLine="708"/>
        <w:contextualSpacing/>
        <w:jc w:val="both"/>
        <w:rPr>
          <w:rFonts w:ascii="Times New Roman" w:hAnsi="Times New Roman"/>
          <w:sz w:val="24"/>
          <w:szCs w:val="24"/>
        </w:rPr>
      </w:pPr>
      <w:r w:rsidRPr="00545210">
        <w:rPr>
          <w:rFonts w:ascii="Times New Roman" w:hAnsi="Times New Roman"/>
          <w:sz w:val="24"/>
          <w:szCs w:val="24"/>
        </w:rPr>
        <w:t>Для любого человека, в том числе и подростка, характерно внутреннее стремление к счастью. Достижение этой цели во многом зависит от того, готов ли он создать счастливую семью. На пути к семейному счастью есть много сложностей. Подростки часто не знают, как поступить в той или иной ситуации, связанной с жизнью семьи, не имеют представлений о правильном устроении семейной жизни, не видят реального примера счастливого брака.</w:t>
      </w:r>
      <w:r w:rsidR="003138C4">
        <w:rPr>
          <w:rFonts w:ascii="Times New Roman" w:hAnsi="Times New Roman"/>
          <w:sz w:val="24"/>
          <w:szCs w:val="24"/>
        </w:rPr>
        <w:t xml:space="preserve"> </w:t>
      </w:r>
    </w:p>
    <w:p w:rsidR="00D057FD" w:rsidRPr="00545210"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 xml:space="preserve">Даже если у человека сформированы позитивные стремления создать крепкую и гармоничную семью, в современных условиях ему очень трудно их реализовать. Для формирования позитивного опыта в этой области возникает необходимость в просвещении старшеклассников в вопросах семейной жизни и ответственного </w:t>
      </w:r>
      <w:r w:rsidRPr="008E100D">
        <w:rPr>
          <w:rFonts w:ascii="Times New Roman" w:hAnsi="Times New Roman"/>
          <w:sz w:val="24"/>
          <w:szCs w:val="24"/>
        </w:rPr>
        <w:t>«родительства».</w:t>
      </w:r>
    </w:p>
    <w:p w:rsidR="00D057FD" w:rsidRPr="00545210"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 xml:space="preserve">Преобразование и укрепление брачно-семейных отношений в масштабе всего общества и создание прочной семьи в каждом отдельном случае требует помимо желания еще и определенных знаний, умений и способности быть семьянином. Прочность семьи и супружеское счастье зависят, прежде всего, от личных качеств супругов, от их социальной зрелости, от их воспитанности, от их социально-психологической грамотности и совместимости, от того, насколько они овладели знаниями закономерностей человеческого общения и насколько умело применяют эти знания </w:t>
      </w:r>
      <w:r w:rsidR="003138C4">
        <w:rPr>
          <w:rFonts w:ascii="Times New Roman" w:hAnsi="Times New Roman"/>
          <w:sz w:val="24"/>
          <w:szCs w:val="24"/>
        </w:rPr>
        <w:t>в повседневном общении. Юность –</w:t>
      </w:r>
      <w:r w:rsidR="00CD0A90">
        <w:rPr>
          <w:rStyle w:val="FontStyle26"/>
          <w:sz w:val="24"/>
          <w:szCs w:val="24"/>
        </w:rPr>
        <w:t xml:space="preserve"> </w:t>
      </w:r>
      <w:r w:rsidRPr="00545210">
        <w:rPr>
          <w:rFonts w:ascii="Times New Roman" w:hAnsi="Times New Roman"/>
          <w:sz w:val="24"/>
          <w:szCs w:val="24"/>
        </w:rPr>
        <w:t xml:space="preserve">последний возрастной этап непосредственно предшествующий супружеству. Поэтому недостаточная подготовка старших школьников и молодежи к созданию семьи, сохранению жизнеспособности этого маленького коллектива является одним из факторов, ведущих к дестабилизации супружеских отношений. </w:t>
      </w:r>
    </w:p>
    <w:p w:rsidR="00545210" w:rsidRPr="00545210" w:rsidRDefault="00545210" w:rsidP="00CA530B">
      <w:pPr>
        <w:spacing w:after="0" w:line="240" w:lineRule="auto"/>
        <w:ind w:firstLine="709"/>
        <w:contextualSpacing/>
        <w:jc w:val="both"/>
        <w:rPr>
          <w:rFonts w:ascii="Times New Roman" w:hAnsi="Times New Roman"/>
          <w:sz w:val="24"/>
          <w:szCs w:val="24"/>
        </w:rPr>
      </w:pPr>
      <w:proofErr w:type="gramStart"/>
      <w:r w:rsidRPr="00545210">
        <w:rPr>
          <w:rStyle w:val="FontStyle26"/>
          <w:rFonts w:eastAsia="Times New Roman CYR"/>
          <w:sz w:val="24"/>
          <w:szCs w:val="24"/>
        </w:rPr>
        <w:t>И. В. Дубровина подчеркивает, что, наряду с формированием нравственного мира личности и представлений о семейной жизни, необходимо обеспечить и формирование особой системы представлений молодых людей о себе как человеке определенного пола, включающих в себя специфические для мальчиков и девочек потребности, мотивы, ценностные ориентации, отношения к представителям другого пола и соответствующие этим образованиям формы поведения.</w:t>
      </w:r>
      <w:proofErr w:type="gramEnd"/>
      <w:r w:rsidRPr="00545210">
        <w:rPr>
          <w:rStyle w:val="FontStyle26"/>
          <w:rFonts w:eastAsia="Times New Roman CYR"/>
          <w:sz w:val="24"/>
          <w:szCs w:val="24"/>
        </w:rPr>
        <w:t xml:space="preserve"> Эта чрезвычайно актуальная необходимость, соответствующая основным задачам полового воспитания, сравнительно недавно стала </w:t>
      </w:r>
      <w:r w:rsidRPr="00545210">
        <w:rPr>
          <w:rStyle w:val="FontStyle26"/>
          <w:rFonts w:eastAsia="Times New Roman CYR"/>
          <w:sz w:val="24"/>
          <w:szCs w:val="24"/>
        </w:rPr>
        <w:lastRenderedPageBreak/>
        <w:t xml:space="preserve">предметом специального внимания исследователей, выразившегося в изучении формирования представлений о </w:t>
      </w:r>
      <w:proofErr w:type="spellStart"/>
      <w:r w:rsidR="00CD0A90" w:rsidRPr="00CD0A90">
        <w:rPr>
          <w:rStyle w:val="FontStyle26"/>
          <w:rFonts w:eastAsia="Times New Roman CYR"/>
          <w:sz w:val="24"/>
          <w:szCs w:val="24"/>
        </w:rPr>
        <w:t>маскулинности</w:t>
      </w:r>
      <w:proofErr w:type="spellEnd"/>
      <w:r w:rsidR="00CD0A90" w:rsidRPr="00CD0A90">
        <w:rPr>
          <w:rStyle w:val="FontStyle26"/>
          <w:rFonts w:eastAsia="Times New Roman CYR"/>
          <w:sz w:val="24"/>
          <w:szCs w:val="24"/>
        </w:rPr>
        <w:t xml:space="preserve"> и</w:t>
      </w:r>
      <w:r w:rsidR="00D2432E">
        <w:rPr>
          <w:rStyle w:val="FontStyle26"/>
          <w:rFonts w:eastAsia="Times New Roman CYR"/>
          <w:sz w:val="24"/>
          <w:szCs w:val="24"/>
        </w:rPr>
        <w:t>ли</w:t>
      </w:r>
      <w:r w:rsidR="00CD0A90" w:rsidRPr="00CD0A90">
        <w:rPr>
          <w:rStyle w:val="FontStyle26"/>
          <w:rFonts w:eastAsia="Times New Roman CYR"/>
          <w:sz w:val="24"/>
          <w:szCs w:val="24"/>
        </w:rPr>
        <w:t xml:space="preserve"> </w:t>
      </w:r>
      <w:proofErr w:type="spellStart"/>
      <w:r w:rsidRPr="00CD0A90">
        <w:rPr>
          <w:rStyle w:val="FontStyle26"/>
          <w:rFonts w:eastAsia="Times New Roman CYR"/>
          <w:sz w:val="24"/>
          <w:szCs w:val="24"/>
        </w:rPr>
        <w:t>фемининности</w:t>
      </w:r>
      <w:proofErr w:type="spellEnd"/>
      <w:r w:rsidRPr="00545210">
        <w:rPr>
          <w:rStyle w:val="FontStyle26"/>
          <w:rFonts w:eastAsia="Times New Roman CYR"/>
          <w:sz w:val="24"/>
          <w:szCs w:val="24"/>
        </w:rPr>
        <w:t xml:space="preserve"> как одного из условий подготовки к семейной жизни.</w:t>
      </w:r>
    </w:p>
    <w:p w:rsidR="00D057FD" w:rsidRPr="00545210" w:rsidRDefault="00D057FD" w:rsidP="00CA530B">
      <w:pPr>
        <w:spacing w:after="0" w:line="240" w:lineRule="auto"/>
        <w:ind w:firstLine="709"/>
        <w:contextualSpacing/>
        <w:jc w:val="both"/>
        <w:rPr>
          <w:rFonts w:ascii="Times New Roman" w:hAnsi="Times New Roman"/>
          <w:sz w:val="24"/>
          <w:szCs w:val="24"/>
        </w:rPr>
      </w:pPr>
      <w:proofErr w:type="gramStart"/>
      <w:r w:rsidRPr="00545210">
        <w:rPr>
          <w:rFonts w:ascii="Times New Roman" w:hAnsi="Times New Roman"/>
          <w:sz w:val="24"/>
          <w:szCs w:val="24"/>
        </w:rPr>
        <w:t xml:space="preserve">Поскольку далеко не каждая семья может осуществить правильное всестороннее добрачное воспитание молодежи, а школьные программы в настоящее время не предусматривают изучение этики и психологии семейной жизни, то возникает необходимость в планомерной и целенаправленной психолого-педагогической работе с </w:t>
      </w:r>
      <w:r w:rsidR="00E0622F">
        <w:rPr>
          <w:rFonts w:ascii="Times New Roman" w:hAnsi="Times New Roman"/>
          <w:sz w:val="24"/>
          <w:szCs w:val="24"/>
        </w:rPr>
        <w:t>обучающимися</w:t>
      </w:r>
      <w:r w:rsidRPr="00545210">
        <w:rPr>
          <w:rFonts w:ascii="Times New Roman" w:hAnsi="Times New Roman"/>
          <w:sz w:val="24"/>
          <w:szCs w:val="24"/>
        </w:rPr>
        <w:t xml:space="preserve">, главная цель которой </w:t>
      </w:r>
      <w:r w:rsidR="003138C4">
        <w:rPr>
          <w:rFonts w:ascii="Times New Roman" w:hAnsi="Times New Roman"/>
          <w:sz w:val="24"/>
          <w:szCs w:val="24"/>
        </w:rPr>
        <w:t xml:space="preserve">– </w:t>
      </w:r>
      <w:r w:rsidR="00CD0A90">
        <w:rPr>
          <w:rStyle w:val="FontStyle26"/>
          <w:sz w:val="24"/>
          <w:szCs w:val="24"/>
        </w:rPr>
        <w:t xml:space="preserve"> </w:t>
      </w:r>
      <w:r w:rsidRPr="00545210">
        <w:rPr>
          <w:rFonts w:ascii="Times New Roman" w:hAnsi="Times New Roman"/>
          <w:sz w:val="24"/>
          <w:szCs w:val="24"/>
        </w:rPr>
        <w:t>информирование молодых людей и подростков о социальных ролях супругов при создании семьи, формирование позитивного отношения к семье и представлений о</w:t>
      </w:r>
      <w:proofErr w:type="gramEnd"/>
      <w:r w:rsidRPr="00545210">
        <w:rPr>
          <w:rFonts w:ascii="Times New Roman" w:hAnsi="Times New Roman"/>
          <w:sz w:val="24"/>
          <w:szCs w:val="24"/>
        </w:rPr>
        <w:t xml:space="preserve"> ней как социально-значимой ценности, фо</w:t>
      </w:r>
      <w:r w:rsidR="00850812">
        <w:rPr>
          <w:rFonts w:ascii="Times New Roman" w:hAnsi="Times New Roman"/>
          <w:sz w:val="24"/>
          <w:szCs w:val="24"/>
        </w:rPr>
        <w:t>рмирование готовности к браку, семейной жизни и рождению детей.</w:t>
      </w:r>
      <w:r w:rsidRPr="00545210">
        <w:rPr>
          <w:rFonts w:ascii="Times New Roman" w:hAnsi="Times New Roman"/>
          <w:sz w:val="24"/>
          <w:szCs w:val="24"/>
        </w:rPr>
        <w:t xml:space="preserve"> </w:t>
      </w:r>
    </w:p>
    <w:p w:rsidR="00C569C3"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 xml:space="preserve">В соответствии с пунктом 3.3 приоритетного регионального проекта «Сохраняя жизни», утвержденного Губернатором Новгородской области 26.03.2020, для </w:t>
      </w:r>
      <w:r w:rsidR="008C0ECA">
        <w:rPr>
          <w:rFonts w:ascii="Times New Roman" w:hAnsi="Times New Roman"/>
          <w:sz w:val="24"/>
          <w:szCs w:val="24"/>
        </w:rPr>
        <w:t>обучающихся</w:t>
      </w:r>
      <w:r w:rsidRPr="00545210">
        <w:rPr>
          <w:rFonts w:ascii="Times New Roman" w:hAnsi="Times New Roman"/>
          <w:sz w:val="24"/>
          <w:szCs w:val="24"/>
        </w:rPr>
        <w:t xml:space="preserve"> старших классов общеобразовательных организаций в 2020 году </w:t>
      </w:r>
      <w:r w:rsidR="00B64EF2">
        <w:rPr>
          <w:rFonts w:ascii="Times New Roman" w:hAnsi="Times New Roman"/>
          <w:sz w:val="24"/>
          <w:szCs w:val="24"/>
        </w:rPr>
        <w:t xml:space="preserve">было </w:t>
      </w:r>
      <w:r w:rsidR="00D220FF">
        <w:rPr>
          <w:rFonts w:ascii="Times New Roman" w:hAnsi="Times New Roman"/>
          <w:sz w:val="24"/>
          <w:szCs w:val="24"/>
        </w:rPr>
        <w:t>предусмотрено</w:t>
      </w:r>
      <w:r w:rsidRPr="00545210">
        <w:rPr>
          <w:rFonts w:ascii="Times New Roman" w:hAnsi="Times New Roman"/>
          <w:sz w:val="24"/>
          <w:szCs w:val="24"/>
        </w:rPr>
        <w:t xml:space="preserve"> проведение </w:t>
      </w:r>
      <w:r w:rsidR="00D220FF">
        <w:rPr>
          <w:rFonts w:ascii="Times New Roman" w:hAnsi="Times New Roman"/>
          <w:sz w:val="24"/>
          <w:szCs w:val="24"/>
        </w:rPr>
        <w:t>лекций</w:t>
      </w:r>
      <w:r w:rsidRPr="00545210">
        <w:rPr>
          <w:rFonts w:ascii="Times New Roman" w:hAnsi="Times New Roman"/>
          <w:sz w:val="24"/>
          <w:szCs w:val="24"/>
        </w:rPr>
        <w:t xml:space="preserve"> о важности сохранения репродуктивного здоровья для построения будущей семейной жизни.</w:t>
      </w:r>
      <w:r w:rsidR="006A4CC5">
        <w:rPr>
          <w:rFonts w:ascii="Times New Roman" w:hAnsi="Times New Roman"/>
          <w:sz w:val="24"/>
          <w:szCs w:val="24"/>
        </w:rPr>
        <w:t xml:space="preserve"> </w:t>
      </w:r>
      <w:r w:rsidR="00AD0819">
        <w:rPr>
          <w:rFonts w:ascii="Times New Roman" w:hAnsi="Times New Roman"/>
          <w:sz w:val="24"/>
          <w:szCs w:val="24"/>
        </w:rPr>
        <w:t>Специалисты организаций</w:t>
      </w:r>
      <w:r w:rsidR="006A4CC5">
        <w:rPr>
          <w:rFonts w:ascii="Times New Roman" w:hAnsi="Times New Roman"/>
          <w:sz w:val="24"/>
          <w:szCs w:val="24"/>
        </w:rPr>
        <w:t xml:space="preserve"> здравоохранения </w:t>
      </w:r>
      <w:r w:rsidR="00CD0A90">
        <w:rPr>
          <w:rFonts w:ascii="Times New Roman" w:hAnsi="Times New Roman"/>
          <w:sz w:val="24"/>
          <w:szCs w:val="24"/>
        </w:rPr>
        <w:t xml:space="preserve">области </w:t>
      </w:r>
      <w:r w:rsidR="006A4CC5">
        <w:rPr>
          <w:rFonts w:ascii="Times New Roman" w:hAnsi="Times New Roman"/>
          <w:sz w:val="24"/>
          <w:szCs w:val="24"/>
        </w:rPr>
        <w:t>проводят занятия</w:t>
      </w:r>
      <w:r w:rsidR="00CD0A90">
        <w:rPr>
          <w:rFonts w:ascii="Times New Roman" w:hAnsi="Times New Roman"/>
          <w:sz w:val="24"/>
          <w:szCs w:val="24"/>
        </w:rPr>
        <w:t xml:space="preserve"> в общеобразовательных</w:t>
      </w:r>
      <w:r w:rsidR="004D1DF7">
        <w:rPr>
          <w:rFonts w:ascii="Times New Roman" w:hAnsi="Times New Roman"/>
          <w:sz w:val="24"/>
          <w:szCs w:val="24"/>
        </w:rPr>
        <w:t xml:space="preserve"> и профессиональных образовательных органи</w:t>
      </w:r>
      <w:r w:rsidR="00CD0A90">
        <w:rPr>
          <w:rFonts w:ascii="Times New Roman" w:hAnsi="Times New Roman"/>
          <w:sz w:val="24"/>
          <w:szCs w:val="24"/>
        </w:rPr>
        <w:t>зация</w:t>
      </w:r>
      <w:r w:rsidR="004D1DF7">
        <w:rPr>
          <w:rFonts w:ascii="Times New Roman" w:hAnsi="Times New Roman"/>
          <w:sz w:val="24"/>
          <w:szCs w:val="24"/>
        </w:rPr>
        <w:t>х</w:t>
      </w:r>
      <w:r w:rsidR="006A4CC5">
        <w:rPr>
          <w:rFonts w:ascii="Times New Roman" w:hAnsi="Times New Roman"/>
          <w:sz w:val="24"/>
          <w:szCs w:val="24"/>
        </w:rPr>
        <w:t xml:space="preserve"> с целью просветительской деятельности и сохр</w:t>
      </w:r>
      <w:r w:rsidR="006F6679">
        <w:rPr>
          <w:rFonts w:ascii="Times New Roman" w:hAnsi="Times New Roman"/>
          <w:sz w:val="24"/>
          <w:szCs w:val="24"/>
        </w:rPr>
        <w:t>анения репродуктивного здоровья молодёжи.</w:t>
      </w:r>
      <w:r w:rsidR="006A4CC5">
        <w:rPr>
          <w:rFonts w:ascii="Times New Roman" w:hAnsi="Times New Roman"/>
          <w:sz w:val="24"/>
          <w:szCs w:val="24"/>
        </w:rPr>
        <w:t xml:space="preserve"> Именно для </w:t>
      </w:r>
      <w:proofErr w:type="gramStart"/>
      <w:r w:rsidR="00E0622F">
        <w:rPr>
          <w:rFonts w:ascii="Times New Roman" w:hAnsi="Times New Roman"/>
          <w:sz w:val="24"/>
          <w:szCs w:val="24"/>
        </w:rPr>
        <w:t>обучающихся</w:t>
      </w:r>
      <w:proofErr w:type="gramEnd"/>
      <w:r w:rsidR="006A4CC5">
        <w:rPr>
          <w:rFonts w:ascii="Times New Roman" w:hAnsi="Times New Roman"/>
          <w:sz w:val="24"/>
          <w:szCs w:val="24"/>
        </w:rPr>
        <w:t xml:space="preserve"> среднего звена школы проводятся занятия «Я взрослею», где рассматриваются особенности репродуктивного здоровья. Для девушек 9 классов </w:t>
      </w:r>
      <w:r w:rsidR="006F6679">
        <w:rPr>
          <w:rFonts w:ascii="Times New Roman" w:hAnsi="Times New Roman"/>
          <w:sz w:val="24"/>
          <w:szCs w:val="24"/>
        </w:rPr>
        <w:t xml:space="preserve"> реализуются занятия </w:t>
      </w:r>
      <w:r w:rsidR="006A4CC5">
        <w:rPr>
          <w:rFonts w:ascii="Times New Roman" w:hAnsi="Times New Roman"/>
          <w:sz w:val="24"/>
          <w:szCs w:val="24"/>
        </w:rPr>
        <w:t>«Месть Венеры», где рассматриваются особенности развития женского организма. В</w:t>
      </w:r>
      <w:r w:rsidR="006F6679">
        <w:rPr>
          <w:rFonts w:ascii="Times New Roman" w:hAnsi="Times New Roman"/>
          <w:sz w:val="24"/>
          <w:szCs w:val="24"/>
        </w:rPr>
        <w:t xml:space="preserve"> 10 классе – тематические занятия</w:t>
      </w:r>
      <w:r w:rsidR="006A4CC5">
        <w:rPr>
          <w:rFonts w:ascii="Times New Roman" w:hAnsi="Times New Roman"/>
          <w:sz w:val="24"/>
          <w:szCs w:val="24"/>
        </w:rPr>
        <w:t xml:space="preserve"> «Профилактика  </w:t>
      </w:r>
      <w:r w:rsidR="006F6679">
        <w:rPr>
          <w:rFonts w:ascii="Times New Roman" w:hAnsi="Times New Roman"/>
          <w:sz w:val="24"/>
          <w:szCs w:val="24"/>
        </w:rPr>
        <w:t xml:space="preserve">инфекций, передающихся половым путём». В </w:t>
      </w:r>
      <w:r w:rsidR="004D1DF7">
        <w:rPr>
          <w:rFonts w:ascii="Times New Roman" w:hAnsi="Times New Roman"/>
          <w:sz w:val="24"/>
          <w:szCs w:val="24"/>
        </w:rPr>
        <w:t>профессиональных образовательных организациях</w:t>
      </w:r>
      <w:r w:rsidR="006F6679">
        <w:rPr>
          <w:rFonts w:ascii="Times New Roman" w:hAnsi="Times New Roman"/>
          <w:sz w:val="24"/>
          <w:szCs w:val="24"/>
        </w:rPr>
        <w:t xml:space="preserve"> </w:t>
      </w:r>
      <w:r w:rsidR="00E118E0">
        <w:rPr>
          <w:rFonts w:ascii="Times New Roman" w:hAnsi="Times New Roman"/>
          <w:sz w:val="24"/>
          <w:szCs w:val="24"/>
        </w:rPr>
        <w:t xml:space="preserve">области </w:t>
      </w:r>
      <w:r w:rsidR="006F6679">
        <w:rPr>
          <w:rFonts w:ascii="Times New Roman" w:hAnsi="Times New Roman"/>
          <w:sz w:val="24"/>
          <w:szCs w:val="24"/>
        </w:rPr>
        <w:t xml:space="preserve">обсуждается тема «Опасность ранних половых инфекций». </w:t>
      </w:r>
    </w:p>
    <w:p w:rsidR="004D1DF7" w:rsidRPr="004D1DF7"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Распоряжением Правительства Новгородской области от 18.09.2020 № 301-рг утвержден Комплекс мер</w:t>
      </w:r>
      <w:r w:rsidR="00850812">
        <w:rPr>
          <w:rFonts w:ascii="Times New Roman" w:hAnsi="Times New Roman"/>
          <w:sz w:val="24"/>
          <w:szCs w:val="24"/>
        </w:rPr>
        <w:t xml:space="preserve"> Новгородской области на 2020-</w:t>
      </w:r>
      <w:r w:rsidRPr="00545210">
        <w:rPr>
          <w:rFonts w:ascii="Times New Roman" w:hAnsi="Times New Roman"/>
          <w:sz w:val="24"/>
          <w:szCs w:val="24"/>
        </w:rPr>
        <w:t>2021 годы по развитию эффективных социальных практик, направленных на сокращение бедности семей с детьми и улучшение условий жизнедеятельности детей в таких семьях (далее Комплекс ме</w:t>
      </w:r>
      <w:r w:rsidR="00B64EF2">
        <w:rPr>
          <w:rFonts w:ascii="Times New Roman" w:hAnsi="Times New Roman"/>
          <w:sz w:val="24"/>
          <w:szCs w:val="24"/>
        </w:rPr>
        <w:t xml:space="preserve">р). </w:t>
      </w:r>
      <w:r w:rsidR="00B64EF2" w:rsidRPr="004D1DF7">
        <w:rPr>
          <w:rFonts w:ascii="Times New Roman" w:hAnsi="Times New Roman"/>
          <w:sz w:val="24"/>
          <w:szCs w:val="24"/>
        </w:rPr>
        <w:t xml:space="preserve">Основная цель Комплекса мер – </w:t>
      </w:r>
      <w:r w:rsidR="004D1DF7" w:rsidRPr="004D1DF7">
        <w:rPr>
          <w:rFonts w:ascii="Times New Roman" w:hAnsi="Times New Roman"/>
          <w:sz w:val="24"/>
          <w:szCs w:val="24"/>
        </w:rPr>
        <w:t xml:space="preserve">повышение качества условий жизнедеятельности детей в малоимущих семьях. </w:t>
      </w:r>
    </w:p>
    <w:p w:rsidR="00D057FD" w:rsidRPr="00545210"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 xml:space="preserve">Одним </w:t>
      </w:r>
      <w:proofErr w:type="gramStart"/>
      <w:r w:rsidRPr="00545210">
        <w:rPr>
          <w:rFonts w:ascii="Times New Roman" w:hAnsi="Times New Roman"/>
          <w:sz w:val="24"/>
          <w:szCs w:val="24"/>
        </w:rPr>
        <w:t>из мероприятий Комплекса мер по созданию условий для недопущения воспроизводства бедности среди детей из малоимущих семей</w:t>
      </w:r>
      <w:proofErr w:type="gramEnd"/>
      <w:r w:rsidRPr="00545210">
        <w:rPr>
          <w:rFonts w:ascii="Times New Roman" w:hAnsi="Times New Roman"/>
          <w:sz w:val="24"/>
          <w:szCs w:val="24"/>
        </w:rPr>
        <w:t xml:space="preserve"> и подготовки несовершеннолетних к самостоятельной жизни является создание «Школ</w:t>
      </w:r>
      <w:r w:rsidR="00D220FF">
        <w:rPr>
          <w:rFonts w:ascii="Times New Roman" w:hAnsi="Times New Roman"/>
          <w:sz w:val="24"/>
          <w:szCs w:val="24"/>
        </w:rPr>
        <w:t>ы подготовки к семейной жизни», которая прошла сво</w:t>
      </w:r>
      <w:r w:rsidR="00B64EF2">
        <w:rPr>
          <w:rFonts w:ascii="Times New Roman" w:hAnsi="Times New Roman"/>
          <w:sz w:val="24"/>
          <w:szCs w:val="24"/>
        </w:rPr>
        <w:t>ю а</w:t>
      </w:r>
      <w:r w:rsidR="00281AC4">
        <w:rPr>
          <w:rFonts w:ascii="Times New Roman" w:hAnsi="Times New Roman"/>
          <w:sz w:val="24"/>
          <w:szCs w:val="24"/>
        </w:rPr>
        <w:t>пробацию в декабре 2020 года на базе обще</w:t>
      </w:r>
      <w:r w:rsidR="008E100D">
        <w:rPr>
          <w:rFonts w:ascii="Times New Roman" w:hAnsi="Times New Roman"/>
          <w:sz w:val="24"/>
          <w:szCs w:val="24"/>
        </w:rPr>
        <w:t>о</w:t>
      </w:r>
      <w:r w:rsidR="00281AC4">
        <w:rPr>
          <w:rFonts w:ascii="Times New Roman" w:hAnsi="Times New Roman"/>
          <w:sz w:val="24"/>
          <w:szCs w:val="24"/>
        </w:rPr>
        <w:t>бразовательных организаций</w:t>
      </w:r>
      <w:r w:rsidR="00B64EF2">
        <w:rPr>
          <w:rFonts w:ascii="Times New Roman" w:hAnsi="Times New Roman"/>
          <w:sz w:val="24"/>
          <w:szCs w:val="24"/>
        </w:rPr>
        <w:t xml:space="preserve"> области.</w:t>
      </w:r>
      <w:r w:rsidR="00D220FF">
        <w:rPr>
          <w:rFonts w:ascii="Times New Roman" w:hAnsi="Times New Roman"/>
          <w:sz w:val="24"/>
          <w:szCs w:val="24"/>
        </w:rPr>
        <w:t xml:space="preserve"> </w:t>
      </w:r>
      <w:r w:rsidR="008E100D">
        <w:rPr>
          <w:rFonts w:ascii="Times New Roman" w:hAnsi="Times New Roman"/>
          <w:sz w:val="24"/>
          <w:szCs w:val="24"/>
        </w:rPr>
        <w:t>По результатам анкетирования, п</w:t>
      </w:r>
      <w:r w:rsidR="00D220FF">
        <w:rPr>
          <w:rFonts w:ascii="Times New Roman" w:hAnsi="Times New Roman"/>
          <w:sz w:val="24"/>
          <w:szCs w:val="24"/>
        </w:rPr>
        <w:t xml:space="preserve">рограмма </w:t>
      </w:r>
      <w:r w:rsidR="00850812">
        <w:rPr>
          <w:rFonts w:ascii="Times New Roman" w:hAnsi="Times New Roman"/>
          <w:sz w:val="24"/>
          <w:szCs w:val="24"/>
        </w:rPr>
        <w:t xml:space="preserve">в формате курса лекций </w:t>
      </w:r>
      <w:r w:rsidR="00D220FF">
        <w:rPr>
          <w:rFonts w:ascii="Times New Roman" w:hAnsi="Times New Roman"/>
          <w:sz w:val="24"/>
          <w:szCs w:val="24"/>
        </w:rPr>
        <w:t xml:space="preserve">вызвала большой интерес у школьников старших классов. Старшеклассники проявили </w:t>
      </w:r>
      <w:r w:rsidR="008E100D">
        <w:rPr>
          <w:rFonts w:ascii="Times New Roman" w:hAnsi="Times New Roman"/>
          <w:sz w:val="24"/>
          <w:szCs w:val="24"/>
        </w:rPr>
        <w:t>желание участвовать</w:t>
      </w:r>
      <w:r w:rsidR="00850812">
        <w:rPr>
          <w:rFonts w:ascii="Times New Roman" w:hAnsi="Times New Roman"/>
          <w:sz w:val="24"/>
          <w:szCs w:val="24"/>
        </w:rPr>
        <w:t xml:space="preserve"> </w:t>
      </w:r>
      <w:r w:rsidR="00D220FF">
        <w:rPr>
          <w:rFonts w:ascii="Times New Roman" w:hAnsi="Times New Roman"/>
          <w:sz w:val="24"/>
          <w:szCs w:val="24"/>
        </w:rPr>
        <w:t xml:space="preserve">в </w:t>
      </w:r>
      <w:r w:rsidR="00C501DF">
        <w:rPr>
          <w:rFonts w:ascii="Times New Roman" w:hAnsi="Times New Roman"/>
          <w:sz w:val="24"/>
          <w:szCs w:val="24"/>
        </w:rPr>
        <w:t>продолжение</w:t>
      </w:r>
      <w:r w:rsidR="00D220FF">
        <w:rPr>
          <w:rFonts w:ascii="Times New Roman" w:hAnsi="Times New Roman"/>
          <w:sz w:val="24"/>
          <w:szCs w:val="24"/>
        </w:rPr>
        <w:t xml:space="preserve"> программы «Школа подготовки к семейной жизни». </w:t>
      </w:r>
      <w:r w:rsidR="008E100D">
        <w:rPr>
          <w:rFonts w:ascii="Times New Roman" w:hAnsi="Times New Roman"/>
          <w:sz w:val="24"/>
          <w:szCs w:val="24"/>
        </w:rPr>
        <w:t>Государственным областным автономным учреждением «Новгородский областной центр «Семья»</w:t>
      </w:r>
      <w:r w:rsidR="00D220FF">
        <w:rPr>
          <w:rFonts w:ascii="Times New Roman" w:hAnsi="Times New Roman"/>
          <w:sz w:val="24"/>
          <w:szCs w:val="24"/>
        </w:rPr>
        <w:t xml:space="preserve"> была разработана рабочая программа курса внеурочной деятельности, </w:t>
      </w:r>
      <w:r w:rsidR="00A12C1B">
        <w:rPr>
          <w:rFonts w:ascii="Times New Roman" w:hAnsi="Times New Roman"/>
          <w:sz w:val="24"/>
          <w:szCs w:val="24"/>
        </w:rPr>
        <w:t>включающая</w:t>
      </w:r>
      <w:r w:rsidR="00D220FF">
        <w:rPr>
          <w:rFonts w:ascii="Times New Roman" w:hAnsi="Times New Roman"/>
          <w:sz w:val="24"/>
          <w:szCs w:val="24"/>
        </w:rPr>
        <w:t xml:space="preserve"> темы </w:t>
      </w:r>
      <w:r w:rsidR="00A12C1B">
        <w:rPr>
          <w:rFonts w:ascii="Times New Roman" w:hAnsi="Times New Roman"/>
          <w:sz w:val="24"/>
          <w:szCs w:val="24"/>
        </w:rPr>
        <w:t>по запросу</w:t>
      </w:r>
      <w:r w:rsidR="00D220FF">
        <w:rPr>
          <w:rFonts w:ascii="Times New Roman" w:hAnsi="Times New Roman"/>
          <w:sz w:val="24"/>
          <w:szCs w:val="24"/>
        </w:rPr>
        <w:t xml:space="preserve"> </w:t>
      </w:r>
      <w:r w:rsidR="008C0ECA">
        <w:rPr>
          <w:rFonts w:ascii="Times New Roman" w:hAnsi="Times New Roman"/>
          <w:sz w:val="24"/>
          <w:szCs w:val="24"/>
        </w:rPr>
        <w:t>обучающихся</w:t>
      </w:r>
      <w:r w:rsidR="00D220FF">
        <w:rPr>
          <w:rFonts w:ascii="Times New Roman" w:hAnsi="Times New Roman"/>
          <w:sz w:val="24"/>
          <w:szCs w:val="24"/>
        </w:rPr>
        <w:t xml:space="preserve">. </w:t>
      </w:r>
    </w:p>
    <w:p w:rsidR="001C74DE" w:rsidRPr="001C74DE" w:rsidRDefault="00D057FD" w:rsidP="00CA530B">
      <w:pPr>
        <w:spacing w:after="0" w:line="240" w:lineRule="auto"/>
        <w:ind w:firstLine="709"/>
        <w:jc w:val="both"/>
        <w:rPr>
          <w:rFonts w:ascii="Times New Roman" w:hAnsi="Times New Roman"/>
          <w:sz w:val="24"/>
          <w:szCs w:val="24"/>
        </w:rPr>
      </w:pPr>
      <w:r w:rsidRPr="00545210">
        <w:rPr>
          <w:rFonts w:ascii="Times New Roman" w:hAnsi="Times New Roman"/>
          <w:b/>
          <w:sz w:val="24"/>
          <w:szCs w:val="24"/>
        </w:rPr>
        <w:t>Цель</w:t>
      </w:r>
      <w:r w:rsidRPr="00545210">
        <w:rPr>
          <w:rFonts w:ascii="Times New Roman" w:hAnsi="Times New Roman"/>
          <w:sz w:val="24"/>
          <w:szCs w:val="24"/>
        </w:rPr>
        <w:t xml:space="preserve"> программы </w:t>
      </w:r>
      <w:r w:rsidR="001C74DE">
        <w:rPr>
          <w:rFonts w:ascii="Times New Roman" w:hAnsi="Times New Roman"/>
          <w:sz w:val="24"/>
          <w:szCs w:val="24"/>
        </w:rPr>
        <w:t>–</w:t>
      </w:r>
      <w:r w:rsidRPr="00545210">
        <w:rPr>
          <w:rFonts w:ascii="Times New Roman" w:hAnsi="Times New Roman"/>
          <w:sz w:val="24"/>
          <w:szCs w:val="24"/>
        </w:rPr>
        <w:t xml:space="preserve"> </w:t>
      </w:r>
      <w:r w:rsidR="001C74DE" w:rsidRPr="001C74DE">
        <w:rPr>
          <w:rFonts w:ascii="Times New Roman" w:hAnsi="Times New Roman"/>
          <w:sz w:val="24"/>
          <w:szCs w:val="24"/>
        </w:rPr>
        <w:t xml:space="preserve">ознакомление обучающихся с основами </w:t>
      </w:r>
      <w:r w:rsidR="00B64EF2">
        <w:rPr>
          <w:rFonts w:ascii="Times New Roman" w:eastAsia="Times New Roman CYR" w:hAnsi="Times New Roman"/>
          <w:bCs/>
          <w:sz w:val="24"/>
          <w:szCs w:val="24"/>
        </w:rPr>
        <w:t>гендерной</w:t>
      </w:r>
      <w:r w:rsidR="001C74DE" w:rsidRPr="001C74DE">
        <w:rPr>
          <w:rFonts w:ascii="Times New Roman" w:eastAsia="Times New Roman CYR" w:hAnsi="Times New Roman"/>
          <w:bCs/>
          <w:sz w:val="24"/>
          <w:szCs w:val="24"/>
        </w:rPr>
        <w:t xml:space="preserve"> социализации, здорового</w:t>
      </w:r>
      <w:r w:rsidR="001C74DE">
        <w:rPr>
          <w:rFonts w:ascii="Times New Roman" w:eastAsia="Times New Roman CYR" w:hAnsi="Times New Roman"/>
          <w:bCs/>
          <w:sz w:val="24"/>
          <w:szCs w:val="24"/>
        </w:rPr>
        <w:t xml:space="preserve"> образа жизни и </w:t>
      </w:r>
      <w:r w:rsidR="001C74DE" w:rsidRPr="001C74DE">
        <w:rPr>
          <w:rFonts w:ascii="Times New Roman" w:hAnsi="Times New Roman"/>
          <w:sz w:val="24"/>
          <w:szCs w:val="24"/>
        </w:rPr>
        <w:t>правового регулирования семейных отношений.</w:t>
      </w:r>
    </w:p>
    <w:p w:rsidR="00D057FD" w:rsidRPr="00545210" w:rsidRDefault="00D057FD" w:rsidP="00CA530B">
      <w:pPr>
        <w:spacing w:after="0" w:line="240" w:lineRule="auto"/>
        <w:ind w:firstLine="709"/>
        <w:jc w:val="both"/>
        <w:rPr>
          <w:rFonts w:ascii="Times New Roman" w:hAnsi="Times New Roman"/>
          <w:sz w:val="24"/>
          <w:szCs w:val="24"/>
        </w:rPr>
      </w:pPr>
      <w:r w:rsidRPr="00545210">
        <w:rPr>
          <w:rFonts w:ascii="Times New Roman" w:hAnsi="Times New Roman"/>
          <w:b/>
          <w:sz w:val="24"/>
          <w:szCs w:val="24"/>
        </w:rPr>
        <w:t xml:space="preserve">Задачи: </w:t>
      </w:r>
    </w:p>
    <w:p w:rsidR="00D32B74" w:rsidRDefault="00D32B74" w:rsidP="00D32B74">
      <w:pPr>
        <w:pStyle w:val="a3"/>
        <w:numPr>
          <w:ilvl w:val="0"/>
          <w:numId w:val="15"/>
        </w:numPr>
        <w:spacing w:after="0" w:line="240" w:lineRule="auto"/>
        <w:jc w:val="both"/>
        <w:rPr>
          <w:rFonts w:ascii="Times New Roman" w:hAnsi="Times New Roman"/>
          <w:sz w:val="24"/>
          <w:szCs w:val="24"/>
        </w:rPr>
      </w:pPr>
      <w:r w:rsidRPr="009A2621">
        <w:rPr>
          <w:rFonts w:ascii="Times New Roman" w:hAnsi="Times New Roman"/>
          <w:sz w:val="24"/>
          <w:szCs w:val="24"/>
        </w:rPr>
        <w:t>позн</w:t>
      </w:r>
      <w:r w:rsidR="00B64EF2">
        <w:rPr>
          <w:rFonts w:ascii="Times New Roman" w:hAnsi="Times New Roman"/>
          <w:sz w:val="24"/>
          <w:szCs w:val="24"/>
        </w:rPr>
        <w:t xml:space="preserve">акомить </w:t>
      </w:r>
      <w:proofErr w:type="gramStart"/>
      <w:r w:rsidR="00B64EF2">
        <w:rPr>
          <w:rFonts w:ascii="Times New Roman" w:hAnsi="Times New Roman"/>
          <w:sz w:val="24"/>
          <w:szCs w:val="24"/>
        </w:rPr>
        <w:t>обучающихся</w:t>
      </w:r>
      <w:proofErr w:type="gramEnd"/>
      <w:r w:rsidR="00B64EF2">
        <w:rPr>
          <w:rFonts w:ascii="Times New Roman" w:hAnsi="Times New Roman"/>
          <w:sz w:val="24"/>
          <w:szCs w:val="24"/>
        </w:rPr>
        <w:t xml:space="preserve"> с актуальными</w:t>
      </w:r>
      <w:r w:rsidRPr="009A2621">
        <w:rPr>
          <w:rFonts w:ascii="Times New Roman" w:hAnsi="Times New Roman"/>
          <w:sz w:val="24"/>
          <w:szCs w:val="24"/>
        </w:rPr>
        <w:t xml:space="preserve"> </w:t>
      </w:r>
      <w:r w:rsidR="00B64EF2" w:rsidRPr="009A2621">
        <w:rPr>
          <w:rFonts w:ascii="Times New Roman" w:hAnsi="Times New Roman"/>
          <w:sz w:val="24"/>
          <w:szCs w:val="24"/>
        </w:rPr>
        <w:t>требования</w:t>
      </w:r>
      <w:r w:rsidR="00B64EF2">
        <w:rPr>
          <w:rFonts w:ascii="Times New Roman" w:hAnsi="Times New Roman"/>
          <w:sz w:val="24"/>
          <w:szCs w:val="24"/>
        </w:rPr>
        <w:t>ми, предъявляемыми</w:t>
      </w:r>
      <w:r w:rsidRPr="009A2621">
        <w:rPr>
          <w:rFonts w:ascii="Times New Roman" w:hAnsi="Times New Roman"/>
          <w:sz w:val="24"/>
          <w:szCs w:val="24"/>
        </w:rPr>
        <w:t xml:space="preserve"> </w:t>
      </w:r>
      <w:r w:rsidR="00C501DF">
        <w:rPr>
          <w:rFonts w:ascii="Times New Roman" w:hAnsi="Times New Roman"/>
          <w:sz w:val="24"/>
          <w:szCs w:val="24"/>
        </w:rPr>
        <w:t>супругами</w:t>
      </w:r>
      <w:r w:rsidRPr="009A2621">
        <w:rPr>
          <w:rFonts w:ascii="Times New Roman" w:hAnsi="Times New Roman"/>
          <w:sz w:val="24"/>
          <w:szCs w:val="24"/>
        </w:rPr>
        <w:t xml:space="preserve"> </w:t>
      </w:r>
      <w:r w:rsidR="00B64EF2">
        <w:rPr>
          <w:rFonts w:ascii="Times New Roman" w:hAnsi="Times New Roman"/>
          <w:sz w:val="24"/>
          <w:szCs w:val="24"/>
        </w:rPr>
        <w:t>друг к другу  и семейной жизни;</w:t>
      </w:r>
    </w:p>
    <w:p w:rsidR="009A2621" w:rsidRDefault="00427137" w:rsidP="00D32B74">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дать определение понятию «молодая семья» и раскрыть его</w:t>
      </w:r>
      <w:r w:rsidR="009A2621">
        <w:rPr>
          <w:rFonts w:ascii="Times New Roman" w:hAnsi="Times New Roman"/>
          <w:sz w:val="24"/>
          <w:szCs w:val="24"/>
        </w:rPr>
        <w:t xml:space="preserve"> составляющие;</w:t>
      </w:r>
    </w:p>
    <w:p w:rsidR="009A2621" w:rsidRPr="004D1DF7" w:rsidRDefault="009A2621" w:rsidP="00D32B74">
      <w:pPr>
        <w:pStyle w:val="a3"/>
        <w:numPr>
          <w:ilvl w:val="0"/>
          <w:numId w:val="15"/>
        </w:numPr>
        <w:spacing w:after="0" w:line="240" w:lineRule="auto"/>
        <w:jc w:val="both"/>
        <w:rPr>
          <w:rFonts w:ascii="Times New Roman" w:hAnsi="Times New Roman"/>
          <w:sz w:val="24"/>
          <w:szCs w:val="24"/>
        </w:rPr>
      </w:pPr>
      <w:r w:rsidRPr="004D1DF7">
        <w:rPr>
          <w:rFonts w:ascii="Times New Roman" w:hAnsi="Times New Roman"/>
          <w:sz w:val="24"/>
          <w:szCs w:val="24"/>
        </w:rPr>
        <w:t xml:space="preserve">рассмотреть </w:t>
      </w:r>
      <w:r w:rsidR="00E0622F">
        <w:rPr>
          <w:rFonts w:ascii="Times New Roman" w:hAnsi="Times New Roman"/>
          <w:sz w:val="24"/>
          <w:szCs w:val="24"/>
        </w:rPr>
        <w:t>историю духовно-нравственного развития</w:t>
      </w:r>
      <w:r w:rsidRPr="004D1DF7">
        <w:rPr>
          <w:rFonts w:ascii="Times New Roman" w:hAnsi="Times New Roman"/>
          <w:sz w:val="24"/>
          <w:szCs w:val="24"/>
        </w:rPr>
        <w:t xml:space="preserve"> семьи;</w:t>
      </w:r>
    </w:p>
    <w:p w:rsidR="009A2621" w:rsidRDefault="009A2621" w:rsidP="00D32B74">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познакомить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w:t>
      </w:r>
      <w:r w:rsidR="001E20F9">
        <w:rPr>
          <w:rFonts w:ascii="Times New Roman" w:hAnsi="Times New Roman"/>
          <w:sz w:val="24"/>
          <w:szCs w:val="24"/>
        </w:rPr>
        <w:t>понятием «супружеский конфликт», видами и способами его разрешения;</w:t>
      </w:r>
    </w:p>
    <w:p w:rsidR="001E20F9" w:rsidRDefault="00427137" w:rsidP="00D32B74">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сформировать</w:t>
      </w:r>
      <w:r w:rsidR="000D341B">
        <w:rPr>
          <w:rFonts w:ascii="Times New Roman" w:hAnsi="Times New Roman"/>
          <w:sz w:val="24"/>
          <w:szCs w:val="24"/>
        </w:rPr>
        <w:t xml:space="preserve"> </w:t>
      </w:r>
      <w:r w:rsidR="001836B7">
        <w:rPr>
          <w:rFonts w:ascii="Times New Roman" w:hAnsi="Times New Roman"/>
          <w:sz w:val="24"/>
          <w:szCs w:val="24"/>
        </w:rPr>
        <w:t xml:space="preserve">общее </w:t>
      </w:r>
      <w:r w:rsidR="000D341B">
        <w:rPr>
          <w:rFonts w:ascii="Times New Roman" w:hAnsi="Times New Roman"/>
          <w:sz w:val="24"/>
          <w:szCs w:val="24"/>
        </w:rPr>
        <w:t>представление обучающихся</w:t>
      </w:r>
      <w:r w:rsidR="001E20F9">
        <w:rPr>
          <w:rFonts w:ascii="Times New Roman" w:hAnsi="Times New Roman"/>
          <w:sz w:val="24"/>
          <w:szCs w:val="24"/>
        </w:rPr>
        <w:t xml:space="preserve"> о правовом регулировании с</w:t>
      </w:r>
      <w:r w:rsidR="001836B7">
        <w:rPr>
          <w:rFonts w:ascii="Times New Roman" w:hAnsi="Times New Roman"/>
          <w:sz w:val="24"/>
          <w:szCs w:val="24"/>
        </w:rPr>
        <w:t>упружеских и детско-родительских</w:t>
      </w:r>
      <w:r w:rsidR="001E20F9">
        <w:rPr>
          <w:rFonts w:ascii="Times New Roman" w:hAnsi="Times New Roman"/>
          <w:sz w:val="24"/>
          <w:szCs w:val="24"/>
        </w:rPr>
        <w:t xml:space="preserve"> отношений;</w:t>
      </w:r>
    </w:p>
    <w:p w:rsidR="001E20F9" w:rsidRPr="009A2621" w:rsidRDefault="000D341B" w:rsidP="00D32B74">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рассмотреть правила здорового образа жизни как важной составляющей будущего поколения;</w:t>
      </w:r>
    </w:p>
    <w:p w:rsidR="00FB0D38" w:rsidRPr="00545210" w:rsidRDefault="00B64EF2" w:rsidP="00CA530B">
      <w:pPr>
        <w:spacing w:after="0" w:line="240" w:lineRule="auto"/>
        <w:ind w:firstLine="709"/>
        <w:jc w:val="both"/>
        <w:rPr>
          <w:rFonts w:ascii="Times New Roman" w:hAnsi="Times New Roman"/>
          <w:sz w:val="24"/>
          <w:szCs w:val="24"/>
        </w:rPr>
      </w:pPr>
      <w:r>
        <w:rPr>
          <w:rFonts w:ascii="Times New Roman" w:hAnsi="Times New Roman"/>
          <w:sz w:val="24"/>
          <w:szCs w:val="24"/>
        </w:rPr>
        <w:t>7</w:t>
      </w:r>
      <w:r w:rsidR="00FB0D38" w:rsidRPr="00545210">
        <w:rPr>
          <w:rFonts w:ascii="Times New Roman" w:hAnsi="Times New Roman"/>
          <w:sz w:val="24"/>
          <w:szCs w:val="24"/>
        </w:rPr>
        <w:t xml:space="preserve">. </w:t>
      </w:r>
      <w:r w:rsidR="000D341B">
        <w:rPr>
          <w:rFonts w:ascii="Times New Roman" w:eastAsia="Times New Roman" w:hAnsi="Times New Roman"/>
          <w:sz w:val="24"/>
          <w:szCs w:val="24"/>
          <w:lang w:eastAsia="ar-SA"/>
        </w:rPr>
        <w:t>р</w:t>
      </w:r>
      <w:r w:rsidR="00FB0D38" w:rsidRPr="00545210">
        <w:rPr>
          <w:rFonts w:ascii="Times New Roman" w:eastAsia="Times New Roman" w:hAnsi="Times New Roman"/>
          <w:sz w:val="24"/>
          <w:szCs w:val="24"/>
          <w:lang w:eastAsia="ar-SA"/>
        </w:rPr>
        <w:t>азвить способность у участников программы видеть п</w:t>
      </w:r>
      <w:r w:rsidR="000D341B">
        <w:rPr>
          <w:rFonts w:ascii="Times New Roman" w:eastAsia="Times New Roman" w:hAnsi="Times New Roman"/>
          <w:sz w:val="24"/>
          <w:szCs w:val="24"/>
          <w:lang w:eastAsia="ar-SA"/>
        </w:rPr>
        <w:t>ерспективу своей будущей жизни через практическое занятие.</w:t>
      </w:r>
    </w:p>
    <w:p w:rsidR="00D057FD" w:rsidRPr="00545210" w:rsidRDefault="00D057FD" w:rsidP="00CA530B">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lastRenderedPageBreak/>
        <w:t>Занятия по программе направлены на оказание помощи старшеклассни</w:t>
      </w:r>
      <w:r w:rsidR="008E100D">
        <w:rPr>
          <w:rFonts w:ascii="Times New Roman" w:hAnsi="Times New Roman"/>
          <w:sz w:val="24"/>
          <w:szCs w:val="24"/>
        </w:rPr>
        <w:t>кам в преодолении перечисленных</w:t>
      </w:r>
      <w:r w:rsidRPr="00545210">
        <w:rPr>
          <w:rFonts w:ascii="Times New Roman" w:hAnsi="Times New Roman"/>
          <w:sz w:val="24"/>
          <w:szCs w:val="24"/>
        </w:rPr>
        <w:t xml:space="preserve"> выше трудностей на пути становления их личности и создания в будущем  гармоничной семьи.</w:t>
      </w:r>
    </w:p>
    <w:p w:rsidR="00BE0B1A" w:rsidRDefault="00D057FD" w:rsidP="00BE0B1A">
      <w:pPr>
        <w:spacing w:after="0" w:line="240" w:lineRule="auto"/>
        <w:ind w:firstLine="709"/>
        <w:contextualSpacing/>
        <w:jc w:val="both"/>
        <w:rPr>
          <w:rFonts w:ascii="Times New Roman" w:hAnsi="Times New Roman"/>
          <w:sz w:val="24"/>
          <w:szCs w:val="24"/>
        </w:rPr>
      </w:pPr>
      <w:r w:rsidRPr="00545210">
        <w:rPr>
          <w:rFonts w:ascii="Times New Roman" w:hAnsi="Times New Roman"/>
          <w:sz w:val="24"/>
          <w:szCs w:val="24"/>
        </w:rPr>
        <w:t>Программа «Школа подготовки к семейной жизни»  служит этапом ознакомления молодых людей с понятием «</w:t>
      </w:r>
      <w:r w:rsidR="008E100D">
        <w:rPr>
          <w:rFonts w:ascii="Times New Roman" w:hAnsi="Times New Roman"/>
          <w:sz w:val="24"/>
          <w:szCs w:val="24"/>
        </w:rPr>
        <w:t>с</w:t>
      </w:r>
      <w:r w:rsidRPr="00545210">
        <w:rPr>
          <w:rFonts w:ascii="Times New Roman" w:hAnsi="Times New Roman"/>
          <w:sz w:val="24"/>
          <w:szCs w:val="24"/>
        </w:rPr>
        <w:t xml:space="preserve">емья», ее особенностями и характеристиками, а также получения достоверной и необходимой информации о взаимоотношениях в семье, о принципах построения благополучной семьи, приобретения и формирования позитивного опыта в общении и взаимодействии с противоположным полом, развитии коммуникативной толерантности. Во время занятий </w:t>
      </w:r>
      <w:r w:rsidR="00C501DF">
        <w:rPr>
          <w:rFonts w:ascii="Times New Roman" w:hAnsi="Times New Roman"/>
          <w:sz w:val="24"/>
          <w:szCs w:val="24"/>
        </w:rPr>
        <w:t>обучающиеся</w:t>
      </w:r>
      <w:r w:rsidRPr="00545210">
        <w:rPr>
          <w:rFonts w:ascii="Times New Roman" w:hAnsi="Times New Roman"/>
          <w:sz w:val="24"/>
          <w:szCs w:val="24"/>
        </w:rPr>
        <w:t xml:space="preserve"> не просто готовятся к будущей взрослой жизни, они проживают волнующие их ситуации уже в аудитории, принимая на себя в ролевых играх те или иные социальные роли. </w:t>
      </w:r>
    </w:p>
    <w:p w:rsidR="00D80C00" w:rsidRDefault="00D80C00" w:rsidP="00BE0B1A">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Ожидаемые результаты: </w:t>
      </w:r>
    </w:p>
    <w:p w:rsidR="00D80C00" w:rsidRPr="00B64EF2" w:rsidRDefault="00D80C00" w:rsidP="00D80C00">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обучающиеся</w:t>
      </w:r>
      <w:r w:rsidRPr="009A2621">
        <w:rPr>
          <w:rFonts w:ascii="Times New Roman" w:hAnsi="Times New Roman"/>
          <w:sz w:val="24"/>
          <w:szCs w:val="24"/>
        </w:rPr>
        <w:t xml:space="preserve"> </w:t>
      </w:r>
      <w:r>
        <w:rPr>
          <w:rFonts w:ascii="Times New Roman" w:hAnsi="Times New Roman"/>
          <w:sz w:val="24"/>
          <w:szCs w:val="24"/>
        </w:rPr>
        <w:t xml:space="preserve">знают </w:t>
      </w:r>
      <w:r w:rsidRPr="00B64EF2">
        <w:rPr>
          <w:rFonts w:ascii="Times New Roman" w:hAnsi="Times New Roman"/>
          <w:sz w:val="24"/>
          <w:szCs w:val="24"/>
        </w:rPr>
        <w:t xml:space="preserve"> актуальные требования</w:t>
      </w:r>
      <w:r>
        <w:rPr>
          <w:rFonts w:ascii="Times New Roman" w:hAnsi="Times New Roman"/>
          <w:sz w:val="24"/>
          <w:szCs w:val="24"/>
        </w:rPr>
        <w:t>,</w:t>
      </w:r>
      <w:r w:rsidRPr="00B64EF2">
        <w:rPr>
          <w:rFonts w:ascii="Times New Roman" w:hAnsi="Times New Roman"/>
          <w:sz w:val="24"/>
          <w:szCs w:val="24"/>
        </w:rPr>
        <w:t xml:space="preserve"> предъявляемые </w:t>
      </w:r>
      <w:r w:rsidR="00C501DF">
        <w:rPr>
          <w:rFonts w:ascii="Times New Roman" w:hAnsi="Times New Roman"/>
          <w:sz w:val="24"/>
          <w:szCs w:val="24"/>
        </w:rPr>
        <w:t>супругами</w:t>
      </w:r>
      <w:r w:rsidRPr="00B64EF2">
        <w:rPr>
          <w:rFonts w:ascii="Times New Roman" w:hAnsi="Times New Roman"/>
          <w:sz w:val="24"/>
          <w:szCs w:val="24"/>
        </w:rPr>
        <w:t xml:space="preserve"> друг к другу  и семейной жизни;</w:t>
      </w:r>
    </w:p>
    <w:p w:rsidR="00D80C00" w:rsidRDefault="00D80C00" w:rsidP="00D80C00">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знают понятие «молодая семья» и его составляющие;</w:t>
      </w:r>
    </w:p>
    <w:p w:rsidR="00D80C00" w:rsidRDefault="00D80C00" w:rsidP="00D80C00">
      <w:pPr>
        <w:pStyle w:val="a3"/>
        <w:numPr>
          <w:ilvl w:val="0"/>
          <w:numId w:val="17"/>
        </w:numPr>
        <w:spacing w:after="0" w:line="240" w:lineRule="auto"/>
        <w:jc w:val="both"/>
        <w:rPr>
          <w:rFonts w:ascii="Times New Roman" w:hAnsi="Times New Roman"/>
          <w:sz w:val="24"/>
          <w:szCs w:val="24"/>
        </w:rPr>
      </w:pPr>
      <w:r w:rsidRPr="001836B7">
        <w:rPr>
          <w:rFonts w:ascii="Times New Roman" w:hAnsi="Times New Roman"/>
          <w:sz w:val="24"/>
          <w:szCs w:val="24"/>
        </w:rPr>
        <w:t xml:space="preserve">познакомились с историей духовно-нравственного развития семьи; </w:t>
      </w:r>
    </w:p>
    <w:p w:rsidR="00D80C00" w:rsidRPr="001836B7" w:rsidRDefault="00D80C00" w:rsidP="00D80C00">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обучающиеся знают понятие «супружеский конфликт», виды и способы</w:t>
      </w:r>
      <w:r w:rsidRPr="001836B7">
        <w:rPr>
          <w:rFonts w:ascii="Times New Roman" w:hAnsi="Times New Roman"/>
          <w:sz w:val="24"/>
          <w:szCs w:val="24"/>
        </w:rPr>
        <w:t xml:space="preserve"> его разрешения;</w:t>
      </w:r>
    </w:p>
    <w:p w:rsidR="00D80C00" w:rsidRDefault="00D80C00" w:rsidP="00D80C00">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сформировано общее представление обучающихся о правовом регулировании супружеских и детско-родительских отношений;</w:t>
      </w:r>
    </w:p>
    <w:p w:rsidR="00D80C00" w:rsidRPr="009A2621" w:rsidRDefault="00D80C00" w:rsidP="00D80C00">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обучающиеся знают правила здорового образа жизни как важной составляющей будущего поколения;</w:t>
      </w:r>
    </w:p>
    <w:p w:rsidR="00BE0B1A" w:rsidRPr="00BE0B1A" w:rsidRDefault="00D80C00" w:rsidP="00BE0B1A">
      <w:pPr>
        <w:pStyle w:val="a3"/>
        <w:numPr>
          <w:ilvl w:val="0"/>
          <w:numId w:val="17"/>
        </w:numPr>
        <w:spacing w:after="0" w:line="240" w:lineRule="auto"/>
        <w:jc w:val="both"/>
        <w:rPr>
          <w:rFonts w:ascii="Times New Roman" w:hAnsi="Times New Roman"/>
          <w:sz w:val="24"/>
          <w:szCs w:val="24"/>
        </w:rPr>
      </w:pPr>
      <w:r w:rsidRPr="00BE0B1A">
        <w:rPr>
          <w:rFonts w:ascii="Times New Roman" w:eastAsia="Times New Roman" w:hAnsi="Times New Roman"/>
          <w:sz w:val="24"/>
          <w:szCs w:val="24"/>
          <w:lang w:eastAsia="ar-SA"/>
        </w:rPr>
        <w:t>участники программы обозначили  перспективу своей будущей жизни.</w:t>
      </w:r>
    </w:p>
    <w:p w:rsidR="00D80C00" w:rsidRPr="00BE0B1A" w:rsidRDefault="00D80C00" w:rsidP="00BE0B1A">
      <w:pPr>
        <w:spacing w:after="0" w:line="240" w:lineRule="auto"/>
        <w:ind w:firstLine="709"/>
        <w:jc w:val="both"/>
        <w:rPr>
          <w:rFonts w:ascii="Times New Roman" w:hAnsi="Times New Roman"/>
          <w:sz w:val="24"/>
          <w:szCs w:val="24"/>
        </w:rPr>
      </w:pPr>
      <w:r w:rsidRPr="00BE0B1A">
        <w:rPr>
          <w:rFonts w:ascii="Times New Roman" w:hAnsi="Times New Roman"/>
          <w:b/>
          <w:sz w:val="24"/>
          <w:szCs w:val="24"/>
        </w:rPr>
        <w:t>На основании полученных знаний обучающиеся должны овладеть навыками и умениями:</w:t>
      </w:r>
    </w:p>
    <w:p w:rsidR="00D80C00" w:rsidRPr="003A431D" w:rsidRDefault="00D80C00" w:rsidP="00D80C00">
      <w:pPr>
        <w:spacing w:after="0" w:line="240" w:lineRule="auto"/>
        <w:ind w:firstLine="709"/>
        <w:contextualSpacing/>
        <w:jc w:val="both"/>
        <w:rPr>
          <w:rFonts w:ascii="Times New Roman" w:hAnsi="Times New Roman"/>
          <w:sz w:val="24"/>
          <w:szCs w:val="24"/>
        </w:rPr>
      </w:pPr>
      <w:r w:rsidRPr="003A431D">
        <w:rPr>
          <w:rFonts w:ascii="Times New Roman" w:hAnsi="Times New Roman"/>
          <w:sz w:val="24"/>
          <w:szCs w:val="24"/>
        </w:rPr>
        <w:t>– соблюдать правила межличностного общения и поведения в семье</w:t>
      </w:r>
      <w:r w:rsidRPr="00C801B7">
        <w:t xml:space="preserve"> </w:t>
      </w:r>
      <w:r w:rsidRPr="00C801B7">
        <w:rPr>
          <w:rFonts w:ascii="Times New Roman" w:hAnsi="Times New Roman"/>
          <w:sz w:val="24"/>
          <w:szCs w:val="24"/>
        </w:rPr>
        <w:t>в соответствии с куль</w:t>
      </w:r>
      <w:r>
        <w:rPr>
          <w:rFonts w:ascii="Times New Roman" w:hAnsi="Times New Roman"/>
          <w:sz w:val="24"/>
          <w:szCs w:val="24"/>
        </w:rPr>
        <w:t>турными и духовно-нравственными нормами</w:t>
      </w:r>
      <w:r w:rsidRPr="003A431D">
        <w:rPr>
          <w:rFonts w:ascii="Times New Roman" w:hAnsi="Times New Roman"/>
          <w:sz w:val="24"/>
          <w:szCs w:val="24"/>
        </w:rPr>
        <w:t>, конструктивно</w:t>
      </w:r>
      <w:r>
        <w:rPr>
          <w:rFonts w:ascii="Times New Roman" w:hAnsi="Times New Roman"/>
          <w:sz w:val="24"/>
          <w:szCs w:val="24"/>
        </w:rPr>
        <w:t xml:space="preserve"> </w:t>
      </w:r>
      <w:r w:rsidRPr="003A431D">
        <w:rPr>
          <w:rFonts w:ascii="Times New Roman" w:hAnsi="Times New Roman"/>
          <w:sz w:val="24"/>
          <w:szCs w:val="24"/>
        </w:rPr>
        <w:t>взаимодействовать с родителями, родственниками;</w:t>
      </w:r>
    </w:p>
    <w:p w:rsidR="00D80C00" w:rsidRPr="003A431D" w:rsidRDefault="00D80C00" w:rsidP="00D80C00">
      <w:pPr>
        <w:spacing w:after="0" w:line="240" w:lineRule="auto"/>
        <w:ind w:firstLine="709"/>
        <w:contextualSpacing/>
        <w:jc w:val="both"/>
        <w:rPr>
          <w:rFonts w:ascii="Times New Roman" w:hAnsi="Times New Roman"/>
          <w:sz w:val="24"/>
          <w:szCs w:val="24"/>
        </w:rPr>
      </w:pPr>
      <w:r w:rsidRPr="003A431D">
        <w:rPr>
          <w:rFonts w:ascii="Times New Roman" w:hAnsi="Times New Roman"/>
          <w:sz w:val="24"/>
          <w:szCs w:val="24"/>
        </w:rPr>
        <w:t>– принимать активное участие в жизни семьи, организации семейного быта,</w:t>
      </w:r>
      <w:r>
        <w:rPr>
          <w:rFonts w:ascii="Times New Roman" w:hAnsi="Times New Roman"/>
          <w:sz w:val="24"/>
          <w:szCs w:val="24"/>
        </w:rPr>
        <w:t xml:space="preserve"> </w:t>
      </w:r>
      <w:r w:rsidRPr="003A431D">
        <w:rPr>
          <w:rFonts w:ascii="Times New Roman" w:hAnsi="Times New Roman"/>
          <w:sz w:val="24"/>
          <w:szCs w:val="24"/>
        </w:rPr>
        <w:t>ответственно относиться к выполнению домашних обязанностей;</w:t>
      </w:r>
    </w:p>
    <w:p w:rsidR="00D80C00" w:rsidRPr="003A431D" w:rsidRDefault="00D80C00" w:rsidP="00D80C00">
      <w:pPr>
        <w:spacing w:after="0" w:line="240" w:lineRule="auto"/>
        <w:ind w:firstLine="709"/>
        <w:contextualSpacing/>
        <w:jc w:val="both"/>
        <w:rPr>
          <w:rFonts w:ascii="Times New Roman" w:hAnsi="Times New Roman"/>
          <w:sz w:val="24"/>
          <w:szCs w:val="24"/>
        </w:rPr>
      </w:pPr>
      <w:r w:rsidRPr="003A431D">
        <w:rPr>
          <w:rFonts w:ascii="Times New Roman" w:hAnsi="Times New Roman"/>
          <w:sz w:val="24"/>
          <w:szCs w:val="24"/>
        </w:rPr>
        <w:t>– использовать полученные знания в области гендерной культуры, безопасного и</w:t>
      </w:r>
      <w:r>
        <w:rPr>
          <w:rFonts w:ascii="Times New Roman" w:hAnsi="Times New Roman"/>
          <w:sz w:val="24"/>
          <w:szCs w:val="24"/>
        </w:rPr>
        <w:t xml:space="preserve"> </w:t>
      </w:r>
      <w:r w:rsidRPr="003A431D">
        <w:rPr>
          <w:rFonts w:ascii="Times New Roman" w:hAnsi="Times New Roman"/>
          <w:sz w:val="24"/>
          <w:szCs w:val="24"/>
        </w:rPr>
        <w:t>ответственного поведения, репродуктивного здоровья во взаимодействии со сверстниками</w:t>
      </w:r>
      <w:r>
        <w:rPr>
          <w:rFonts w:ascii="Times New Roman" w:hAnsi="Times New Roman"/>
          <w:sz w:val="24"/>
          <w:szCs w:val="24"/>
        </w:rPr>
        <w:t xml:space="preserve"> </w:t>
      </w:r>
      <w:r w:rsidRPr="003A431D">
        <w:rPr>
          <w:rFonts w:ascii="Times New Roman" w:hAnsi="Times New Roman"/>
          <w:sz w:val="24"/>
          <w:szCs w:val="24"/>
        </w:rPr>
        <w:t>и представителями противоположного пола;</w:t>
      </w:r>
    </w:p>
    <w:p w:rsidR="00D80C00" w:rsidRDefault="00D80C00" w:rsidP="00D80C00">
      <w:pPr>
        <w:spacing w:after="0" w:line="240" w:lineRule="auto"/>
        <w:ind w:firstLine="709"/>
        <w:contextualSpacing/>
        <w:jc w:val="both"/>
        <w:rPr>
          <w:rFonts w:ascii="Times New Roman" w:hAnsi="Times New Roman"/>
          <w:sz w:val="24"/>
          <w:szCs w:val="24"/>
        </w:rPr>
      </w:pPr>
      <w:r w:rsidRPr="003A431D">
        <w:rPr>
          <w:rFonts w:ascii="Times New Roman" w:hAnsi="Times New Roman"/>
          <w:sz w:val="24"/>
          <w:szCs w:val="24"/>
        </w:rPr>
        <w:t>– проявлять уважение, терпимость, благожелательность, конструктивно</w:t>
      </w:r>
      <w:r>
        <w:rPr>
          <w:rFonts w:ascii="Times New Roman" w:hAnsi="Times New Roman"/>
          <w:sz w:val="24"/>
          <w:szCs w:val="24"/>
        </w:rPr>
        <w:t xml:space="preserve"> </w:t>
      </w:r>
      <w:r w:rsidRPr="003A431D">
        <w:rPr>
          <w:rFonts w:ascii="Times New Roman" w:hAnsi="Times New Roman"/>
          <w:sz w:val="24"/>
          <w:szCs w:val="24"/>
        </w:rPr>
        <w:t>взаимодействовать с родителями, родственниками и друг с другом, прогнозировать</w:t>
      </w:r>
      <w:r>
        <w:rPr>
          <w:rFonts w:ascii="Times New Roman" w:hAnsi="Times New Roman"/>
          <w:sz w:val="24"/>
          <w:szCs w:val="24"/>
        </w:rPr>
        <w:t xml:space="preserve"> </w:t>
      </w:r>
      <w:r w:rsidRPr="003A431D">
        <w:rPr>
          <w:rFonts w:ascii="Times New Roman" w:hAnsi="Times New Roman"/>
          <w:sz w:val="24"/>
          <w:szCs w:val="24"/>
        </w:rPr>
        <w:t>последствия своих слов и поступков, принимать ответственные и осознанные решения,</w:t>
      </w:r>
      <w:r>
        <w:rPr>
          <w:rFonts w:ascii="Times New Roman" w:hAnsi="Times New Roman"/>
          <w:sz w:val="24"/>
          <w:szCs w:val="24"/>
        </w:rPr>
        <w:t xml:space="preserve"> </w:t>
      </w:r>
      <w:r w:rsidRPr="003A431D">
        <w:rPr>
          <w:rFonts w:ascii="Times New Roman" w:hAnsi="Times New Roman"/>
          <w:sz w:val="24"/>
          <w:szCs w:val="24"/>
        </w:rPr>
        <w:t>учитывая интересы близкого окружения;</w:t>
      </w:r>
    </w:p>
    <w:p w:rsidR="00D80C00" w:rsidRPr="00476BC0" w:rsidRDefault="00D80C00" w:rsidP="00D80C00">
      <w:pPr>
        <w:spacing w:after="0" w:line="240" w:lineRule="auto"/>
        <w:ind w:firstLine="709"/>
        <w:contextualSpacing/>
        <w:jc w:val="both"/>
        <w:rPr>
          <w:rFonts w:ascii="Times New Roman" w:hAnsi="Times New Roman"/>
          <w:sz w:val="24"/>
          <w:szCs w:val="24"/>
        </w:rPr>
      </w:pPr>
      <w:r w:rsidRPr="00476BC0">
        <w:rPr>
          <w:rFonts w:ascii="Times New Roman" w:hAnsi="Times New Roman"/>
          <w:sz w:val="24"/>
          <w:szCs w:val="24"/>
        </w:rPr>
        <w:t xml:space="preserve">– </w:t>
      </w:r>
      <w:r>
        <w:rPr>
          <w:rFonts w:ascii="Times New Roman" w:hAnsi="Times New Roman"/>
          <w:sz w:val="24"/>
          <w:szCs w:val="24"/>
        </w:rPr>
        <w:t xml:space="preserve"> </w:t>
      </w:r>
      <w:r w:rsidRPr="00476BC0">
        <w:rPr>
          <w:rFonts w:ascii="Times New Roman" w:hAnsi="Times New Roman"/>
          <w:sz w:val="24"/>
          <w:szCs w:val="24"/>
        </w:rPr>
        <w:t>характеризовать ценности и цели семейной жизни;</w:t>
      </w:r>
    </w:p>
    <w:p w:rsidR="00D80C00" w:rsidRDefault="00D80C00" w:rsidP="00D80C0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76BC0">
        <w:rPr>
          <w:rFonts w:ascii="Times New Roman" w:hAnsi="Times New Roman"/>
          <w:sz w:val="24"/>
          <w:szCs w:val="24"/>
        </w:rPr>
        <w:t>выбирать конструктивные приемы выхода из конфликтных с</w:t>
      </w:r>
      <w:r>
        <w:rPr>
          <w:rFonts w:ascii="Times New Roman" w:hAnsi="Times New Roman"/>
          <w:sz w:val="24"/>
          <w:szCs w:val="24"/>
        </w:rPr>
        <w:t>итуаций в межличностном общении,</w:t>
      </w:r>
    </w:p>
    <w:p w:rsidR="00D80C00" w:rsidRDefault="00D80C00" w:rsidP="00D80C0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использовать правовые знания в решении жизненных вопросов.</w:t>
      </w:r>
    </w:p>
    <w:p w:rsidR="00D80C00" w:rsidRPr="00147583" w:rsidRDefault="00D80C00" w:rsidP="00D80C00">
      <w:pPr>
        <w:autoSpaceDE w:val="0"/>
        <w:spacing w:after="0" w:line="240" w:lineRule="auto"/>
        <w:ind w:firstLine="709"/>
        <w:jc w:val="both"/>
        <w:rPr>
          <w:rFonts w:ascii="Times New Roman" w:eastAsia="Times New Roman" w:hAnsi="Times New Roman"/>
          <w:sz w:val="24"/>
          <w:szCs w:val="24"/>
          <w:lang w:eastAsia="ar-SA"/>
        </w:rPr>
      </w:pPr>
      <w:r w:rsidRPr="00147583">
        <w:rPr>
          <w:rFonts w:ascii="Times New Roman" w:eastAsia="Times New Roman CYR" w:hAnsi="Times New Roman"/>
          <w:b/>
          <w:bCs/>
          <w:sz w:val="24"/>
          <w:szCs w:val="24"/>
        </w:rPr>
        <w:t>Организация работы по программе:</w:t>
      </w:r>
    </w:p>
    <w:p w:rsidR="00D80C00" w:rsidRDefault="00D80C00" w:rsidP="00D80C00">
      <w:pPr>
        <w:spacing w:after="0" w:line="240" w:lineRule="auto"/>
        <w:ind w:firstLine="709"/>
        <w:contextualSpacing/>
        <w:jc w:val="both"/>
        <w:rPr>
          <w:rFonts w:ascii="Times New Roman" w:hAnsi="Times New Roman"/>
          <w:sz w:val="24"/>
          <w:szCs w:val="28"/>
        </w:rPr>
      </w:pPr>
      <w:r w:rsidRPr="00147583">
        <w:rPr>
          <w:rFonts w:ascii="Times New Roman" w:eastAsia="Times New Roman" w:hAnsi="Times New Roman"/>
          <w:sz w:val="24"/>
          <w:szCs w:val="24"/>
          <w:lang w:eastAsia="ar-SA"/>
        </w:rPr>
        <w:t>Группа компле</w:t>
      </w:r>
      <w:r>
        <w:rPr>
          <w:rFonts w:ascii="Times New Roman" w:eastAsia="Times New Roman" w:hAnsi="Times New Roman"/>
          <w:sz w:val="24"/>
          <w:szCs w:val="24"/>
          <w:lang w:eastAsia="ar-SA"/>
        </w:rPr>
        <w:t>ктуется на базе общеобразовательных организаций</w:t>
      </w:r>
      <w:r w:rsidR="00C501DF">
        <w:rPr>
          <w:rFonts w:ascii="Times New Roman" w:eastAsia="Times New Roman" w:hAnsi="Times New Roman"/>
          <w:sz w:val="24"/>
          <w:szCs w:val="24"/>
          <w:lang w:eastAsia="ar-SA"/>
        </w:rPr>
        <w:t>, где и</w:t>
      </w:r>
      <w:r w:rsidRPr="00147583">
        <w:rPr>
          <w:rFonts w:ascii="Times New Roman" w:eastAsia="Times New Roman" w:hAnsi="Times New Roman"/>
          <w:sz w:val="24"/>
          <w:szCs w:val="24"/>
          <w:lang w:eastAsia="ar-SA"/>
        </w:rPr>
        <w:t xml:space="preserve"> проходят основные мероприятия программы. Занятия</w:t>
      </w:r>
      <w:r w:rsidRPr="00147583">
        <w:rPr>
          <w:rFonts w:ascii="Times New Roman" w:eastAsia="Times New Roman CYR" w:hAnsi="Times New Roman"/>
          <w:sz w:val="24"/>
          <w:szCs w:val="24"/>
          <w:lang w:eastAsia="ar-SA"/>
        </w:rPr>
        <w:t xml:space="preserve"> планируется проводить в соответствии с планом-графиком, составленным совместно со специалистом организации социального обслуживания и </w:t>
      </w:r>
      <w:r w:rsidR="00C501DF">
        <w:rPr>
          <w:rFonts w:ascii="Times New Roman" w:eastAsia="Times New Roman CYR" w:hAnsi="Times New Roman"/>
          <w:sz w:val="24"/>
          <w:szCs w:val="24"/>
          <w:lang w:eastAsia="ar-SA"/>
        </w:rPr>
        <w:t>обще</w:t>
      </w:r>
      <w:r w:rsidRPr="00147583">
        <w:rPr>
          <w:rFonts w:ascii="Times New Roman" w:eastAsia="Times New Roman CYR" w:hAnsi="Times New Roman"/>
          <w:sz w:val="24"/>
          <w:szCs w:val="24"/>
          <w:lang w:eastAsia="ar-SA"/>
        </w:rPr>
        <w:t>обр</w:t>
      </w:r>
      <w:r w:rsidR="00E0622F">
        <w:rPr>
          <w:rFonts w:ascii="Times New Roman" w:eastAsia="Times New Roman CYR" w:hAnsi="Times New Roman"/>
          <w:sz w:val="24"/>
          <w:szCs w:val="24"/>
          <w:lang w:eastAsia="ar-SA"/>
        </w:rPr>
        <w:t>азовательной организацией</w:t>
      </w:r>
      <w:r w:rsidRPr="00147583">
        <w:rPr>
          <w:rFonts w:ascii="Times New Roman" w:eastAsia="Times New Roman CYR" w:hAnsi="Times New Roman"/>
          <w:sz w:val="24"/>
          <w:szCs w:val="24"/>
          <w:lang w:eastAsia="ar-SA"/>
        </w:rPr>
        <w:t>. Занятие</w:t>
      </w:r>
      <w:r w:rsidRPr="00147583">
        <w:rPr>
          <w:rFonts w:ascii="Times New Roman" w:eastAsia="Times New Roman" w:hAnsi="Times New Roman"/>
          <w:sz w:val="24"/>
          <w:szCs w:val="24"/>
          <w:lang w:eastAsia="ar-SA"/>
        </w:rPr>
        <w:t xml:space="preserve"> рассчитано на </w:t>
      </w:r>
      <w:r>
        <w:rPr>
          <w:rFonts w:ascii="Times New Roman" w:hAnsi="Times New Roman"/>
          <w:sz w:val="24"/>
          <w:szCs w:val="28"/>
        </w:rPr>
        <w:t>40-45 минут.</w:t>
      </w:r>
    </w:p>
    <w:p w:rsidR="00D80C00" w:rsidRPr="00147583" w:rsidRDefault="00E0622F" w:rsidP="00D80C00">
      <w:pPr>
        <w:autoSpaceDE w:val="0"/>
        <w:spacing w:after="0" w:line="240" w:lineRule="auto"/>
        <w:ind w:firstLine="709"/>
        <w:jc w:val="both"/>
        <w:rPr>
          <w:rFonts w:ascii="Times New Roman" w:eastAsia="Times New Roman CYR" w:hAnsi="Times New Roman"/>
          <w:sz w:val="24"/>
          <w:szCs w:val="24"/>
        </w:rPr>
      </w:pPr>
      <w:r>
        <w:rPr>
          <w:rFonts w:ascii="Times New Roman" w:eastAsia="Times New Roman CYR" w:hAnsi="Times New Roman"/>
          <w:sz w:val="24"/>
          <w:szCs w:val="24"/>
        </w:rPr>
        <w:t xml:space="preserve">Продолжительность программы </w:t>
      </w:r>
      <w:r w:rsidR="00D80C00" w:rsidRPr="00147583">
        <w:rPr>
          <w:rFonts w:ascii="Times New Roman" w:eastAsia="Times New Roman CYR" w:hAnsi="Times New Roman"/>
          <w:sz w:val="24"/>
          <w:szCs w:val="24"/>
        </w:rPr>
        <w:t xml:space="preserve">регулируется </w:t>
      </w:r>
      <w:r w:rsidR="00D80C00" w:rsidRPr="003138C4">
        <w:rPr>
          <w:rFonts w:ascii="Times New Roman" w:eastAsia="Times New Roman CYR" w:hAnsi="Times New Roman"/>
          <w:sz w:val="24"/>
          <w:szCs w:val="24"/>
        </w:rPr>
        <w:t>самостоятельно</w:t>
      </w:r>
      <w:r w:rsidR="00D80C00" w:rsidRPr="00147583">
        <w:rPr>
          <w:rFonts w:ascii="Times New Roman" w:eastAsia="Times New Roman CYR" w:hAnsi="Times New Roman"/>
          <w:sz w:val="24"/>
          <w:szCs w:val="24"/>
        </w:rPr>
        <w:t xml:space="preserve">, но не реже 1 раза в неделю. </w:t>
      </w:r>
      <w:r w:rsidR="00D80C00">
        <w:rPr>
          <w:rFonts w:ascii="Times New Roman" w:eastAsia="Times New Roman CYR" w:hAnsi="Times New Roman"/>
          <w:sz w:val="24"/>
          <w:szCs w:val="24"/>
        </w:rPr>
        <w:t>Программа рассчитана на 11 занятий (11</w:t>
      </w:r>
      <w:r w:rsidR="00D80C00" w:rsidRPr="00147583">
        <w:rPr>
          <w:rFonts w:ascii="Times New Roman" w:eastAsia="Times New Roman CYR" w:hAnsi="Times New Roman"/>
          <w:sz w:val="24"/>
          <w:szCs w:val="24"/>
        </w:rPr>
        <w:t xml:space="preserve"> часов). </w:t>
      </w:r>
      <w:r>
        <w:rPr>
          <w:rFonts w:ascii="Times New Roman" w:eastAsia="Times New Roman CYR" w:hAnsi="Times New Roman"/>
          <w:sz w:val="24"/>
          <w:szCs w:val="24"/>
        </w:rPr>
        <w:t>Целевая группа</w:t>
      </w:r>
      <w:r w:rsidR="00C501DF">
        <w:rPr>
          <w:rFonts w:ascii="Times New Roman" w:eastAsia="Times New Roman CYR" w:hAnsi="Times New Roman"/>
          <w:sz w:val="24"/>
          <w:szCs w:val="24"/>
        </w:rPr>
        <w:t>:</w:t>
      </w:r>
      <w:r>
        <w:rPr>
          <w:rFonts w:ascii="Times New Roman" w:eastAsia="Times New Roman CYR" w:hAnsi="Times New Roman"/>
          <w:sz w:val="24"/>
          <w:szCs w:val="24"/>
        </w:rPr>
        <w:t xml:space="preserve"> 10-11 классы. </w:t>
      </w:r>
      <w:r w:rsidR="00D80C00" w:rsidRPr="00147583">
        <w:rPr>
          <w:rFonts w:ascii="Times New Roman" w:eastAsia="Times New Roman CYR" w:hAnsi="Times New Roman"/>
          <w:sz w:val="24"/>
          <w:szCs w:val="24"/>
        </w:rPr>
        <w:t xml:space="preserve">Оптимальное количество участников на занятии </w:t>
      </w:r>
      <w:r w:rsidR="00067F66">
        <w:rPr>
          <w:rFonts w:ascii="Times New Roman" w:hAnsi="Times New Roman"/>
          <w:sz w:val="24"/>
          <w:szCs w:val="24"/>
        </w:rPr>
        <w:t>–</w:t>
      </w:r>
      <w:r w:rsidR="00067F66" w:rsidRPr="00545210">
        <w:rPr>
          <w:rStyle w:val="FontStyle26"/>
          <w:sz w:val="24"/>
          <w:szCs w:val="24"/>
        </w:rPr>
        <w:t xml:space="preserve"> </w:t>
      </w:r>
      <w:r w:rsidR="00D80C00" w:rsidRPr="00147583">
        <w:rPr>
          <w:rFonts w:ascii="Times New Roman" w:eastAsia="Times New Roman CYR" w:hAnsi="Times New Roman"/>
          <w:sz w:val="24"/>
          <w:szCs w:val="24"/>
        </w:rPr>
        <w:t xml:space="preserve"> 20-25 человек. </w:t>
      </w:r>
    </w:p>
    <w:p w:rsidR="002768D7" w:rsidRDefault="002768D7" w:rsidP="002768D7">
      <w:pPr>
        <w:spacing w:after="0" w:line="240" w:lineRule="auto"/>
        <w:ind w:firstLine="709"/>
        <w:contextualSpacing/>
        <w:jc w:val="both"/>
        <w:rPr>
          <w:rFonts w:ascii="Times New Roman" w:hAnsi="Times New Roman"/>
          <w:sz w:val="24"/>
          <w:szCs w:val="24"/>
        </w:rPr>
      </w:pPr>
      <w:proofErr w:type="gramStart"/>
      <w:r w:rsidRPr="00216886">
        <w:rPr>
          <w:rFonts w:ascii="Times New Roman" w:hAnsi="Times New Roman"/>
          <w:b/>
          <w:sz w:val="24"/>
          <w:szCs w:val="24"/>
        </w:rPr>
        <w:t>Формы и методы работы:</w:t>
      </w:r>
      <w:r>
        <w:rPr>
          <w:rFonts w:ascii="Times New Roman" w:hAnsi="Times New Roman"/>
          <w:sz w:val="24"/>
          <w:szCs w:val="24"/>
        </w:rPr>
        <w:t xml:space="preserve"> занятие, </w:t>
      </w:r>
      <w:r w:rsidRPr="00216886">
        <w:rPr>
          <w:rFonts w:ascii="Times New Roman" w:hAnsi="Times New Roman"/>
          <w:sz w:val="24"/>
          <w:szCs w:val="24"/>
        </w:rPr>
        <w:t>б</w:t>
      </w:r>
      <w:r>
        <w:rPr>
          <w:rFonts w:ascii="Times New Roman" w:hAnsi="Times New Roman"/>
          <w:sz w:val="24"/>
          <w:szCs w:val="24"/>
        </w:rPr>
        <w:t>еседа, дебаты, кейс, практическое занятие, упражнение, самоанализ и самооценка,</w:t>
      </w:r>
      <w:r w:rsidRPr="005D13AA">
        <w:rPr>
          <w:rFonts w:ascii="Times New Roman" w:hAnsi="Times New Roman"/>
          <w:sz w:val="24"/>
          <w:szCs w:val="24"/>
        </w:rPr>
        <w:t xml:space="preserve"> </w:t>
      </w:r>
      <w:r>
        <w:rPr>
          <w:rFonts w:ascii="Times New Roman" w:hAnsi="Times New Roman"/>
          <w:sz w:val="24"/>
          <w:szCs w:val="24"/>
        </w:rPr>
        <w:t>тестирование.</w:t>
      </w:r>
      <w:proofErr w:type="gramEnd"/>
    </w:p>
    <w:p w:rsidR="002768D7" w:rsidRPr="00545210" w:rsidRDefault="002768D7" w:rsidP="00D32B74">
      <w:pPr>
        <w:spacing w:after="0" w:line="240" w:lineRule="auto"/>
        <w:ind w:firstLine="709"/>
        <w:contextualSpacing/>
        <w:jc w:val="both"/>
        <w:rPr>
          <w:rFonts w:ascii="Times New Roman" w:hAnsi="Times New Roman"/>
          <w:sz w:val="24"/>
          <w:szCs w:val="24"/>
        </w:rPr>
      </w:pPr>
      <w:r w:rsidRPr="005D13AA">
        <w:rPr>
          <w:rFonts w:ascii="Times New Roman" w:hAnsi="Times New Roman"/>
          <w:b/>
          <w:sz w:val="24"/>
          <w:szCs w:val="24"/>
        </w:rPr>
        <w:t>К</w:t>
      </w:r>
      <w:r>
        <w:rPr>
          <w:rFonts w:ascii="Times New Roman" w:hAnsi="Times New Roman"/>
          <w:b/>
          <w:sz w:val="24"/>
          <w:szCs w:val="24"/>
        </w:rPr>
        <w:t xml:space="preserve">адровое обеспечение. </w:t>
      </w:r>
      <w:r>
        <w:rPr>
          <w:rFonts w:ascii="Times New Roman" w:hAnsi="Times New Roman"/>
          <w:sz w:val="24"/>
          <w:szCs w:val="24"/>
        </w:rPr>
        <w:t>Занятия по рабочей программе курса внеурочной деятельности «Школа</w:t>
      </w:r>
      <w:r w:rsidRPr="009952DC">
        <w:rPr>
          <w:rFonts w:ascii="Times New Roman" w:hAnsi="Times New Roman"/>
          <w:sz w:val="24"/>
          <w:szCs w:val="24"/>
        </w:rPr>
        <w:t xml:space="preserve"> подготовки к семейной жизни» </w:t>
      </w:r>
      <w:r>
        <w:rPr>
          <w:rFonts w:ascii="Times New Roman" w:hAnsi="Times New Roman"/>
          <w:sz w:val="24"/>
          <w:szCs w:val="24"/>
        </w:rPr>
        <w:t xml:space="preserve">проводят специалисты организаций социального обслуживания населения Новгородской области (психолог, педагог-психолог, специалист по социальной работе, педагог дополнительного образования), имеющие соответствующее образование, подготовку и опыт реализации технологий по </w:t>
      </w:r>
      <w:r>
        <w:rPr>
          <w:rFonts w:ascii="Times New Roman" w:hAnsi="Times New Roman"/>
          <w:sz w:val="24"/>
          <w:szCs w:val="24"/>
        </w:rPr>
        <w:lastRenderedPageBreak/>
        <w:t>работе с детьми и подростками с привлечением узкоспециализирован</w:t>
      </w:r>
      <w:r w:rsidR="00D32B74">
        <w:rPr>
          <w:rFonts w:ascii="Times New Roman" w:hAnsi="Times New Roman"/>
          <w:sz w:val="24"/>
          <w:szCs w:val="24"/>
        </w:rPr>
        <w:t>ных специалистов и духовенства.</w:t>
      </w:r>
    </w:p>
    <w:p w:rsidR="00777B12" w:rsidRPr="006C3C37" w:rsidRDefault="00777B12" w:rsidP="00CA530B">
      <w:pPr>
        <w:spacing w:after="0" w:line="240" w:lineRule="auto"/>
        <w:ind w:firstLine="708"/>
        <w:jc w:val="both"/>
        <w:rPr>
          <w:rFonts w:ascii="Times New Roman" w:eastAsia="Times New Roman" w:hAnsi="Times New Roman"/>
          <w:b/>
          <w:sz w:val="24"/>
          <w:szCs w:val="24"/>
        </w:rPr>
      </w:pPr>
      <w:r w:rsidRPr="006C3C37">
        <w:rPr>
          <w:rFonts w:ascii="Times New Roman" w:hAnsi="Times New Roman"/>
          <w:b/>
          <w:sz w:val="24"/>
          <w:szCs w:val="24"/>
        </w:rPr>
        <w:t>Основные этапы реализации программы:</w:t>
      </w:r>
    </w:p>
    <w:p w:rsidR="00777B12" w:rsidRPr="00182F21" w:rsidRDefault="00777B12" w:rsidP="00CA530B">
      <w:pPr>
        <w:tabs>
          <w:tab w:val="left" w:pos="720"/>
        </w:tabs>
        <w:spacing w:after="0" w:line="240" w:lineRule="auto"/>
        <w:ind w:firstLine="1125"/>
        <w:jc w:val="both"/>
        <w:rPr>
          <w:rFonts w:ascii="Times New Roman" w:eastAsia="Times New Roman" w:hAnsi="Times New Roman"/>
          <w:sz w:val="24"/>
          <w:szCs w:val="24"/>
        </w:rPr>
      </w:pPr>
      <w:r w:rsidRPr="00182F21">
        <w:rPr>
          <w:rFonts w:ascii="Times New Roman" w:eastAsia="Times New Roman" w:hAnsi="Times New Roman"/>
          <w:sz w:val="24"/>
          <w:szCs w:val="24"/>
        </w:rPr>
        <w:t>1. Организационный.</w:t>
      </w:r>
    </w:p>
    <w:p w:rsidR="00777B12" w:rsidRPr="00182F21" w:rsidRDefault="00777B12" w:rsidP="00CA530B">
      <w:pPr>
        <w:tabs>
          <w:tab w:val="left" w:pos="720"/>
        </w:tabs>
        <w:spacing w:after="0" w:line="240" w:lineRule="auto"/>
        <w:ind w:firstLine="1125"/>
        <w:jc w:val="both"/>
        <w:rPr>
          <w:rFonts w:ascii="Times New Roman" w:eastAsia="Arial Unicode MS" w:hAnsi="Times New Roman"/>
          <w:sz w:val="24"/>
          <w:szCs w:val="24"/>
        </w:rPr>
      </w:pPr>
      <w:r w:rsidRPr="00182F21">
        <w:rPr>
          <w:rFonts w:ascii="Times New Roman" w:eastAsia="Times New Roman" w:hAnsi="Times New Roman"/>
          <w:sz w:val="24"/>
          <w:szCs w:val="24"/>
        </w:rPr>
        <w:t>2. Основной.</w:t>
      </w:r>
    </w:p>
    <w:p w:rsidR="007F0BA7" w:rsidRPr="00147583" w:rsidRDefault="00777B12" w:rsidP="00147583">
      <w:pPr>
        <w:tabs>
          <w:tab w:val="left" w:pos="720"/>
        </w:tabs>
        <w:spacing w:after="0" w:line="240" w:lineRule="auto"/>
        <w:ind w:firstLine="1125"/>
        <w:jc w:val="both"/>
        <w:rPr>
          <w:rFonts w:ascii="Times New Roman" w:hAnsi="Times New Roman"/>
          <w:sz w:val="24"/>
          <w:szCs w:val="24"/>
        </w:rPr>
      </w:pPr>
      <w:r w:rsidRPr="00182F21">
        <w:rPr>
          <w:rFonts w:ascii="Times New Roman" w:hAnsi="Times New Roman"/>
          <w:sz w:val="24"/>
          <w:szCs w:val="24"/>
        </w:rPr>
        <w:t xml:space="preserve">3. </w:t>
      </w:r>
      <w:r w:rsidR="00182F21" w:rsidRPr="00182F21">
        <w:rPr>
          <w:rFonts w:ascii="Times New Roman" w:hAnsi="Times New Roman"/>
          <w:sz w:val="24"/>
          <w:szCs w:val="24"/>
        </w:rPr>
        <w:t>Завершающий</w:t>
      </w:r>
      <w:r w:rsidRPr="00182F21">
        <w:rPr>
          <w:rFonts w:ascii="Times New Roman" w:hAnsi="Times New Roman"/>
          <w:sz w:val="24"/>
          <w:szCs w:val="24"/>
        </w:rPr>
        <w:t>.</w:t>
      </w:r>
    </w:p>
    <w:p w:rsidR="00777B12" w:rsidRPr="00182F21" w:rsidRDefault="00777B12" w:rsidP="00CA530B">
      <w:pPr>
        <w:autoSpaceDE w:val="0"/>
        <w:spacing w:after="0" w:line="240" w:lineRule="auto"/>
        <w:ind w:firstLine="720"/>
        <w:jc w:val="both"/>
        <w:rPr>
          <w:rFonts w:ascii="Times New Roman" w:eastAsia="Times New Roman CYR" w:hAnsi="Times New Roman"/>
          <w:sz w:val="24"/>
          <w:szCs w:val="24"/>
        </w:rPr>
      </w:pPr>
      <w:r w:rsidRPr="00182F21">
        <w:rPr>
          <w:rFonts w:ascii="Times New Roman" w:eastAsia="Times New Roman" w:hAnsi="Times New Roman"/>
          <w:b/>
          <w:bCs/>
          <w:sz w:val="24"/>
          <w:szCs w:val="24"/>
        </w:rPr>
        <w:t>1 этап – организационный.</w:t>
      </w:r>
      <w:r w:rsidRPr="00182F21">
        <w:rPr>
          <w:rFonts w:ascii="Times New Roman" w:eastAsia="Times New Roman" w:hAnsi="Times New Roman"/>
          <w:bCs/>
          <w:sz w:val="24"/>
          <w:szCs w:val="24"/>
        </w:rPr>
        <w:t xml:space="preserve"> Проводится работа по </w:t>
      </w:r>
      <w:r w:rsidR="00F354DA" w:rsidRPr="00182F21">
        <w:rPr>
          <w:rFonts w:ascii="Times New Roman" w:eastAsia="Times New Roman" w:hAnsi="Times New Roman"/>
          <w:bCs/>
          <w:sz w:val="24"/>
          <w:szCs w:val="24"/>
        </w:rPr>
        <w:t xml:space="preserve">составлению программы курса внеурочной деятельности на основе полученных результатов анкетирования школьников, которые прошли мини-курс лекций «Школа подготовки к семейной жизни». </w:t>
      </w:r>
      <w:r w:rsidRPr="00182F21">
        <w:rPr>
          <w:rFonts w:ascii="Times New Roman" w:eastAsia="Times New Roman" w:hAnsi="Times New Roman"/>
          <w:bCs/>
          <w:sz w:val="24"/>
          <w:szCs w:val="24"/>
        </w:rPr>
        <w:t xml:space="preserve">Программа </w:t>
      </w:r>
      <w:r w:rsidR="00F354DA" w:rsidRPr="00182F21">
        <w:rPr>
          <w:rFonts w:ascii="Times New Roman" w:eastAsia="Times New Roman" w:hAnsi="Times New Roman"/>
          <w:bCs/>
          <w:sz w:val="24"/>
          <w:szCs w:val="24"/>
        </w:rPr>
        <w:t xml:space="preserve">курса внеурочной </w:t>
      </w:r>
      <w:r w:rsidR="007B18BA" w:rsidRPr="00182F21">
        <w:rPr>
          <w:rFonts w:ascii="Times New Roman" w:eastAsia="Times New Roman" w:hAnsi="Times New Roman"/>
          <w:bCs/>
          <w:sz w:val="24"/>
          <w:szCs w:val="24"/>
        </w:rPr>
        <w:t>деятельности</w:t>
      </w:r>
      <w:r w:rsidR="00F354DA" w:rsidRPr="00182F21">
        <w:rPr>
          <w:rFonts w:ascii="Times New Roman" w:eastAsia="Times New Roman" w:hAnsi="Times New Roman"/>
          <w:bCs/>
          <w:sz w:val="24"/>
          <w:szCs w:val="24"/>
        </w:rPr>
        <w:t xml:space="preserve"> </w:t>
      </w:r>
      <w:r w:rsidRPr="00182F21">
        <w:rPr>
          <w:rFonts w:ascii="Times New Roman" w:eastAsia="Times New Roman" w:hAnsi="Times New Roman"/>
          <w:bCs/>
          <w:sz w:val="24"/>
          <w:szCs w:val="24"/>
        </w:rPr>
        <w:t xml:space="preserve">имеет комплексный характер </w:t>
      </w:r>
      <w:r w:rsidR="007B18BA" w:rsidRPr="00182F21">
        <w:rPr>
          <w:rFonts w:ascii="Times New Roman" w:eastAsia="Times New Roman" w:hAnsi="Times New Roman"/>
          <w:bCs/>
          <w:sz w:val="24"/>
          <w:szCs w:val="24"/>
        </w:rPr>
        <w:t xml:space="preserve">и предполагает </w:t>
      </w:r>
      <w:r w:rsidR="007237DA">
        <w:rPr>
          <w:rFonts w:ascii="Times New Roman" w:eastAsia="Times New Roman" w:hAnsi="Times New Roman"/>
          <w:bCs/>
          <w:sz w:val="24"/>
          <w:szCs w:val="24"/>
        </w:rPr>
        <w:t>участие</w:t>
      </w:r>
      <w:r w:rsidR="007B18BA" w:rsidRPr="00182F21">
        <w:rPr>
          <w:rFonts w:ascii="Times New Roman" w:eastAsia="Times New Roman" w:hAnsi="Times New Roman"/>
          <w:bCs/>
          <w:sz w:val="24"/>
          <w:szCs w:val="24"/>
        </w:rPr>
        <w:t xml:space="preserve"> </w:t>
      </w:r>
      <w:r w:rsidRPr="00182F21">
        <w:rPr>
          <w:rFonts w:ascii="Times New Roman" w:eastAsia="Times New Roman" w:hAnsi="Times New Roman"/>
          <w:bCs/>
          <w:sz w:val="24"/>
          <w:szCs w:val="24"/>
        </w:rPr>
        <w:t>психолог</w:t>
      </w:r>
      <w:r w:rsidR="007B18BA" w:rsidRPr="00182F21">
        <w:rPr>
          <w:rFonts w:ascii="Times New Roman" w:eastAsia="Times New Roman" w:hAnsi="Times New Roman"/>
          <w:bCs/>
          <w:sz w:val="24"/>
          <w:szCs w:val="24"/>
        </w:rPr>
        <w:t>а, представителей духовенства</w:t>
      </w:r>
      <w:r w:rsidRPr="00182F21">
        <w:rPr>
          <w:rFonts w:ascii="Times New Roman" w:eastAsia="Times New Roman" w:hAnsi="Times New Roman"/>
          <w:bCs/>
          <w:sz w:val="24"/>
          <w:szCs w:val="24"/>
        </w:rPr>
        <w:t xml:space="preserve">. </w:t>
      </w:r>
      <w:r w:rsidR="00182F21">
        <w:rPr>
          <w:rFonts w:ascii="Times New Roman" w:eastAsia="Times New Roman" w:hAnsi="Times New Roman"/>
          <w:bCs/>
          <w:sz w:val="24"/>
          <w:szCs w:val="24"/>
        </w:rPr>
        <w:t>Организуется обучение специалистов социальног</w:t>
      </w:r>
      <w:r w:rsidR="00D41ABF">
        <w:rPr>
          <w:rFonts w:ascii="Times New Roman" w:eastAsia="Times New Roman" w:hAnsi="Times New Roman"/>
          <w:bCs/>
          <w:sz w:val="24"/>
          <w:szCs w:val="24"/>
        </w:rPr>
        <w:t>о обслуживания в формате онлайн-</w:t>
      </w:r>
      <w:r w:rsidR="00182F21">
        <w:rPr>
          <w:rFonts w:ascii="Times New Roman" w:eastAsia="Times New Roman" w:hAnsi="Times New Roman"/>
          <w:bCs/>
          <w:sz w:val="24"/>
          <w:szCs w:val="24"/>
        </w:rPr>
        <w:t>семинара.</w:t>
      </w:r>
      <w:r w:rsidR="007F0BA7">
        <w:rPr>
          <w:rFonts w:ascii="Times New Roman" w:eastAsia="Times New Roman" w:hAnsi="Times New Roman"/>
          <w:bCs/>
          <w:sz w:val="24"/>
          <w:szCs w:val="24"/>
        </w:rPr>
        <w:t xml:space="preserve"> Рассылка всех необходимых информационных материалов по программе в </w:t>
      </w:r>
      <w:r w:rsidR="00D41ABF">
        <w:rPr>
          <w:rFonts w:ascii="Times New Roman" w:eastAsia="Times New Roman" w:hAnsi="Times New Roman"/>
          <w:bCs/>
          <w:sz w:val="24"/>
          <w:szCs w:val="24"/>
        </w:rPr>
        <w:t>организации</w:t>
      </w:r>
      <w:r w:rsidR="007F0BA7">
        <w:rPr>
          <w:rFonts w:ascii="Times New Roman" w:eastAsia="Times New Roman" w:hAnsi="Times New Roman"/>
          <w:bCs/>
          <w:sz w:val="24"/>
          <w:szCs w:val="24"/>
        </w:rPr>
        <w:t xml:space="preserve"> социального обслуживания. Заключается соглашение </w:t>
      </w:r>
      <w:r w:rsidR="00D41ABF">
        <w:rPr>
          <w:rFonts w:ascii="Times New Roman" w:eastAsia="Times New Roman" w:hAnsi="Times New Roman"/>
          <w:bCs/>
          <w:sz w:val="24"/>
          <w:szCs w:val="24"/>
        </w:rPr>
        <w:t xml:space="preserve">о взаимодействии </w:t>
      </w:r>
      <w:r w:rsidR="007F0BA7">
        <w:rPr>
          <w:rFonts w:ascii="Times New Roman" w:eastAsia="Times New Roman" w:hAnsi="Times New Roman"/>
          <w:bCs/>
          <w:sz w:val="24"/>
          <w:szCs w:val="24"/>
        </w:rPr>
        <w:t xml:space="preserve">между </w:t>
      </w:r>
      <w:r w:rsidR="00D41ABF">
        <w:rPr>
          <w:rFonts w:ascii="Times New Roman" w:eastAsia="Times New Roman" w:hAnsi="Times New Roman"/>
          <w:bCs/>
          <w:sz w:val="24"/>
          <w:szCs w:val="24"/>
        </w:rPr>
        <w:t>организацией</w:t>
      </w:r>
      <w:r w:rsidR="007F0BA7">
        <w:rPr>
          <w:rFonts w:ascii="Times New Roman" w:eastAsia="Times New Roman" w:hAnsi="Times New Roman"/>
          <w:bCs/>
          <w:sz w:val="24"/>
          <w:szCs w:val="24"/>
        </w:rPr>
        <w:t xml:space="preserve"> социальног</w:t>
      </w:r>
      <w:r w:rsidR="00E0622F">
        <w:rPr>
          <w:rFonts w:ascii="Times New Roman" w:eastAsia="Times New Roman" w:hAnsi="Times New Roman"/>
          <w:bCs/>
          <w:sz w:val="24"/>
          <w:szCs w:val="24"/>
        </w:rPr>
        <w:t>о обслуживания и образовательной организацией</w:t>
      </w:r>
      <w:r w:rsidR="007F0BA7">
        <w:rPr>
          <w:rFonts w:ascii="Times New Roman" w:eastAsia="Times New Roman" w:hAnsi="Times New Roman"/>
          <w:bCs/>
          <w:sz w:val="24"/>
          <w:szCs w:val="24"/>
        </w:rPr>
        <w:t xml:space="preserve">. Включение программы курса внеурочной деятельности в общий план внеурочной деятельности </w:t>
      </w:r>
      <w:r w:rsidR="00E0622F">
        <w:rPr>
          <w:rFonts w:ascii="Times New Roman" w:eastAsia="Times New Roman" w:hAnsi="Times New Roman"/>
          <w:bCs/>
          <w:sz w:val="24"/>
          <w:szCs w:val="24"/>
        </w:rPr>
        <w:t>организации</w:t>
      </w:r>
      <w:r w:rsidR="007F0BA7">
        <w:rPr>
          <w:rFonts w:ascii="Times New Roman" w:eastAsia="Times New Roman" w:hAnsi="Times New Roman"/>
          <w:bCs/>
          <w:sz w:val="24"/>
          <w:szCs w:val="24"/>
        </w:rPr>
        <w:t>. Органи</w:t>
      </w:r>
      <w:r w:rsidR="007237DA">
        <w:rPr>
          <w:rFonts w:ascii="Times New Roman" w:eastAsia="Times New Roman" w:hAnsi="Times New Roman"/>
          <w:bCs/>
          <w:sz w:val="24"/>
          <w:szCs w:val="24"/>
        </w:rPr>
        <w:t xml:space="preserve">зуются собрания для детей и родителей </w:t>
      </w:r>
      <w:r w:rsidR="007F0BA7">
        <w:rPr>
          <w:rFonts w:ascii="Times New Roman" w:eastAsia="Times New Roman" w:hAnsi="Times New Roman"/>
          <w:bCs/>
          <w:sz w:val="24"/>
          <w:szCs w:val="24"/>
        </w:rPr>
        <w:t>с целью привлечения участников в программу. Далее составляется план реализации мероприятий программы и сбор согласий родителей (законных представителей) на участие в программе.</w:t>
      </w:r>
    </w:p>
    <w:p w:rsidR="00F354DA" w:rsidRPr="00182F21" w:rsidRDefault="00777B12" w:rsidP="00CA530B">
      <w:pPr>
        <w:tabs>
          <w:tab w:val="left" w:pos="810"/>
        </w:tabs>
        <w:autoSpaceDE w:val="0"/>
        <w:spacing w:after="0" w:line="240" w:lineRule="auto"/>
        <w:jc w:val="both"/>
        <w:rPr>
          <w:rFonts w:ascii="Times New Roman" w:eastAsia="Comic Sans MS" w:hAnsi="Times New Roman"/>
          <w:b/>
          <w:bCs/>
          <w:sz w:val="24"/>
          <w:szCs w:val="24"/>
          <w:lang w:eastAsia="ar-SA"/>
        </w:rPr>
      </w:pPr>
      <w:r w:rsidRPr="00182F21">
        <w:rPr>
          <w:rFonts w:ascii="Times New Roman" w:eastAsia="Times New Roman CYR" w:hAnsi="Times New Roman"/>
          <w:sz w:val="24"/>
          <w:szCs w:val="24"/>
        </w:rPr>
        <w:tab/>
      </w:r>
      <w:r w:rsidR="00182F21" w:rsidRPr="00182F21">
        <w:rPr>
          <w:rFonts w:ascii="Times New Roman" w:eastAsia="Times New Roman CYR" w:hAnsi="Times New Roman"/>
          <w:b/>
          <w:sz w:val="24"/>
          <w:szCs w:val="24"/>
        </w:rPr>
        <w:t>2 этап</w:t>
      </w:r>
      <w:r w:rsidR="00182F21" w:rsidRPr="00182F21">
        <w:rPr>
          <w:rFonts w:ascii="Times New Roman" w:eastAsia="Times New Roman" w:hAnsi="Times New Roman"/>
          <w:b/>
          <w:bCs/>
          <w:sz w:val="24"/>
          <w:szCs w:val="24"/>
        </w:rPr>
        <w:t xml:space="preserve"> – </w:t>
      </w:r>
      <w:r w:rsidR="00182F21" w:rsidRPr="00182F21">
        <w:rPr>
          <w:rFonts w:ascii="Times New Roman" w:eastAsia="Times New Roman CYR" w:hAnsi="Times New Roman"/>
          <w:b/>
          <w:bCs/>
          <w:sz w:val="24"/>
          <w:szCs w:val="24"/>
        </w:rPr>
        <w:t>о</w:t>
      </w:r>
      <w:r w:rsidRPr="00182F21">
        <w:rPr>
          <w:rFonts w:ascii="Times New Roman" w:eastAsia="Times New Roman CYR" w:hAnsi="Times New Roman"/>
          <w:b/>
          <w:bCs/>
          <w:sz w:val="24"/>
          <w:szCs w:val="24"/>
        </w:rPr>
        <w:t>сновной</w:t>
      </w:r>
      <w:r w:rsidR="00182F21" w:rsidRPr="00182F21">
        <w:rPr>
          <w:rFonts w:ascii="Times New Roman" w:eastAsia="Times New Roman CYR" w:hAnsi="Times New Roman"/>
          <w:sz w:val="24"/>
          <w:szCs w:val="24"/>
        </w:rPr>
        <w:t>. П</w:t>
      </w:r>
      <w:r w:rsidRPr="00182F21">
        <w:rPr>
          <w:rFonts w:ascii="Times New Roman" w:eastAsia="Times New Roman CYR" w:hAnsi="Times New Roman"/>
          <w:sz w:val="24"/>
          <w:szCs w:val="24"/>
        </w:rPr>
        <w:t xml:space="preserve">роведение основных мероприятий программы. Программа содержит комплекс взаимодополняющих мероприятий по </w:t>
      </w:r>
      <w:r w:rsidR="00147583">
        <w:rPr>
          <w:rFonts w:ascii="Times New Roman" w:eastAsia="Times New Roman CYR" w:hAnsi="Times New Roman"/>
          <w:sz w:val="24"/>
          <w:szCs w:val="24"/>
        </w:rPr>
        <w:t>трём</w:t>
      </w:r>
      <w:r w:rsidRPr="00182F21">
        <w:rPr>
          <w:rFonts w:ascii="Times New Roman" w:eastAsia="Times New Roman CYR" w:hAnsi="Times New Roman"/>
          <w:sz w:val="24"/>
          <w:szCs w:val="24"/>
        </w:rPr>
        <w:t xml:space="preserve"> основным </w:t>
      </w:r>
      <w:r w:rsidR="00147583">
        <w:rPr>
          <w:rFonts w:ascii="Times New Roman" w:eastAsia="Times New Roman CYR" w:hAnsi="Times New Roman"/>
          <w:sz w:val="24"/>
          <w:szCs w:val="24"/>
        </w:rPr>
        <w:t>разделам: «</w:t>
      </w:r>
      <w:r w:rsidR="00E0622F">
        <w:rPr>
          <w:rFonts w:ascii="Times New Roman" w:eastAsia="Times New Roman CYR" w:hAnsi="Times New Roman"/>
          <w:sz w:val="24"/>
          <w:szCs w:val="24"/>
        </w:rPr>
        <w:t>Гендерная</w:t>
      </w:r>
      <w:r w:rsidRPr="00182F21">
        <w:rPr>
          <w:rFonts w:ascii="Times New Roman" w:eastAsia="Times New Roman CYR" w:hAnsi="Times New Roman"/>
          <w:sz w:val="24"/>
          <w:szCs w:val="24"/>
        </w:rPr>
        <w:t xml:space="preserve"> социализация и этико-психол</w:t>
      </w:r>
      <w:r w:rsidR="00147583">
        <w:rPr>
          <w:rFonts w:ascii="Times New Roman" w:eastAsia="Times New Roman CYR" w:hAnsi="Times New Roman"/>
          <w:sz w:val="24"/>
          <w:szCs w:val="24"/>
        </w:rPr>
        <w:t xml:space="preserve">огическая готовность к браку», </w:t>
      </w:r>
      <w:r w:rsidR="00147583" w:rsidRPr="00147583">
        <w:rPr>
          <w:rFonts w:ascii="Times New Roman" w:eastAsia="Times New Roman CYR" w:hAnsi="Times New Roman"/>
          <w:bCs/>
          <w:sz w:val="24"/>
          <w:szCs w:val="24"/>
        </w:rPr>
        <w:t>«Семья и закон: что я знаю?»</w:t>
      </w:r>
      <w:r w:rsidR="00147583">
        <w:rPr>
          <w:rFonts w:ascii="Times New Roman" w:eastAsia="Times New Roman CYR" w:hAnsi="Times New Roman"/>
          <w:bCs/>
          <w:sz w:val="24"/>
          <w:szCs w:val="24"/>
        </w:rPr>
        <w:t xml:space="preserve">, </w:t>
      </w:r>
      <w:r w:rsidR="00147583" w:rsidRPr="00147583">
        <w:rPr>
          <w:rFonts w:ascii="Times New Roman" w:hAnsi="Times New Roman"/>
          <w:sz w:val="24"/>
          <w:szCs w:val="24"/>
        </w:rPr>
        <w:t>«Здоровый Я – здоровая СЕМЬЯ» и заключительное занятие.</w:t>
      </w:r>
      <w:r w:rsidRPr="00182F21">
        <w:rPr>
          <w:rFonts w:ascii="Times New Roman" w:eastAsia="Times New Roman CYR" w:hAnsi="Times New Roman"/>
          <w:sz w:val="24"/>
          <w:szCs w:val="24"/>
        </w:rPr>
        <w:t xml:space="preserve"> </w:t>
      </w:r>
      <w:r w:rsidR="00147583">
        <w:rPr>
          <w:rFonts w:ascii="Times New Roman" w:eastAsia="Times New Roman CYR" w:hAnsi="Times New Roman"/>
          <w:sz w:val="24"/>
          <w:szCs w:val="24"/>
        </w:rPr>
        <w:t>Разделы включаю</w:t>
      </w:r>
      <w:r w:rsidRPr="00182F21">
        <w:rPr>
          <w:rFonts w:ascii="Times New Roman" w:eastAsia="Times New Roman CYR" w:hAnsi="Times New Roman"/>
          <w:sz w:val="24"/>
          <w:szCs w:val="24"/>
        </w:rPr>
        <w:t xml:space="preserve">т психологическую подготовку молодежи к семейной жизни, информированность по </w:t>
      </w:r>
      <w:r w:rsidR="00147583" w:rsidRPr="00182F21">
        <w:rPr>
          <w:rFonts w:ascii="Times New Roman" w:eastAsia="Times New Roman CYR" w:hAnsi="Times New Roman"/>
          <w:sz w:val="24"/>
          <w:szCs w:val="24"/>
        </w:rPr>
        <w:t>детско-родит</w:t>
      </w:r>
      <w:r w:rsidR="00147583">
        <w:rPr>
          <w:rFonts w:ascii="Times New Roman" w:eastAsia="Times New Roman CYR" w:hAnsi="Times New Roman"/>
          <w:sz w:val="24"/>
          <w:szCs w:val="24"/>
        </w:rPr>
        <w:t>ельским, супружеским отношениям, социально-правовым вопросам и основам здорово</w:t>
      </w:r>
      <w:r w:rsidR="00D41ABF">
        <w:rPr>
          <w:rFonts w:ascii="Times New Roman" w:eastAsia="Times New Roman CYR" w:hAnsi="Times New Roman"/>
          <w:sz w:val="24"/>
          <w:szCs w:val="24"/>
        </w:rPr>
        <w:t xml:space="preserve">го образа жизни. </w:t>
      </w:r>
      <w:r w:rsidRPr="00182F21">
        <w:rPr>
          <w:rFonts w:ascii="Times New Roman" w:eastAsia="Times New Roman CYR" w:hAnsi="Times New Roman"/>
          <w:sz w:val="24"/>
          <w:szCs w:val="24"/>
        </w:rPr>
        <w:t xml:space="preserve">Занятия проводят </w:t>
      </w:r>
      <w:r w:rsidR="00147583">
        <w:rPr>
          <w:rFonts w:ascii="Times New Roman" w:eastAsia="Times New Roman CYR" w:hAnsi="Times New Roman"/>
          <w:sz w:val="24"/>
          <w:szCs w:val="24"/>
        </w:rPr>
        <w:t>специалисты социального обслуживания</w:t>
      </w:r>
      <w:r w:rsidR="00F66B52">
        <w:rPr>
          <w:rFonts w:ascii="Times New Roman" w:eastAsia="Times New Roman CYR" w:hAnsi="Times New Roman"/>
          <w:sz w:val="24"/>
          <w:szCs w:val="24"/>
        </w:rPr>
        <w:t xml:space="preserve">. </w:t>
      </w:r>
      <w:r w:rsidR="005F6D45" w:rsidRPr="00182F21">
        <w:rPr>
          <w:rFonts w:ascii="Times New Roman" w:eastAsia="Times New Roman CYR" w:hAnsi="Times New Roman"/>
          <w:sz w:val="24"/>
          <w:szCs w:val="24"/>
          <w:lang w:eastAsia="ar-SA"/>
        </w:rPr>
        <w:t>К</w:t>
      </w:r>
      <w:r w:rsidR="005F6D45">
        <w:rPr>
          <w:rFonts w:ascii="Times New Roman" w:eastAsia="Times New Roman CYR" w:hAnsi="Times New Roman"/>
          <w:sz w:val="24"/>
          <w:szCs w:val="24"/>
          <w:lang w:eastAsia="ar-SA"/>
        </w:rPr>
        <w:t>роме того, в программу включено занятие с представителем духовенства от Епархии Новгородской области</w:t>
      </w:r>
      <w:r w:rsidR="005F6D45" w:rsidRPr="00182F21">
        <w:rPr>
          <w:rFonts w:ascii="Times New Roman" w:eastAsia="Times New Roman CYR" w:hAnsi="Times New Roman"/>
          <w:sz w:val="24"/>
          <w:szCs w:val="24"/>
          <w:lang w:eastAsia="ar-SA"/>
        </w:rPr>
        <w:t xml:space="preserve"> с целью </w:t>
      </w:r>
      <w:r w:rsidR="005F6D45">
        <w:rPr>
          <w:rFonts w:ascii="Times New Roman" w:eastAsia="Times New Roman CYR" w:hAnsi="Times New Roman"/>
          <w:sz w:val="24"/>
          <w:szCs w:val="24"/>
          <w:lang w:eastAsia="ar-SA"/>
        </w:rPr>
        <w:t xml:space="preserve">духовно-нравственного развития </w:t>
      </w:r>
      <w:proofErr w:type="gramStart"/>
      <w:r w:rsidR="005F6D45">
        <w:rPr>
          <w:rFonts w:ascii="Times New Roman" w:eastAsia="Times New Roman CYR" w:hAnsi="Times New Roman"/>
          <w:sz w:val="24"/>
          <w:szCs w:val="24"/>
          <w:lang w:eastAsia="ar-SA"/>
        </w:rPr>
        <w:t>обучающихся</w:t>
      </w:r>
      <w:proofErr w:type="gramEnd"/>
      <w:r w:rsidR="005F6D45">
        <w:rPr>
          <w:rFonts w:ascii="Times New Roman" w:eastAsia="Times New Roman CYR" w:hAnsi="Times New Roman"/>
          <w:sz w:val="24"/>
          <w:szCs w:val="24"/>
          <w:lang w:eastAsia="ar-SA"/>
        </w:rPr>
        <w:t xml:space="preserve">. </w:t>
      </w:r>
      <w:r w:rsidRPr="00182F21">
        <w:rPr>
          <w:rFonts w:ascii="Times New Roman" w:eastAsia="Comic Sans MS" w:hAnsi="Times New Roman"/>
          <w:sz w:val="24"/>
          <w:szCs w:val="24"/>
          <w:lang w:eastAsia="ar-SA"/>
        </w:rPr>
        <w:t xml:space="preserve">Каждое занятие </w:t>
      </w:r>
      <w:r w:rsidR="00C569C3">
        <w:rPr>
          <w:rFonts w:ascii="Times New Roman" w:eastAsia="Comic Sans MS" w:hAnsi="Times New Roman"/>
          <w:sz w:val="24"/>
          <w:szCs w:val="24"/>
          <w:lang w:eastAsia="ar-SA"/>
        </w:rPr>
        <w:t xml:space="preserve">программы «Школа подготовки к семейной жизни» </w:t>
      </w:r>
      <w:r w:rsidRPr="00182F21">
        <w:rPr>
          <w:rFonts w:ascii="Times New Roman" w:eastAsia="Comic Sans MS" w:hAnsi="Times New Roman"/>
          <w:sz w:val="24"/>
          <w:szCs w:val="24"/>
          <w:lang w:eastAsia="ar-SA"/>
        </w:rPr>
        <w:t xml:space="preserve">имеет определенную тему и цель. </w:t>
      </w:r>
      <w:proofErr w:type="gramStart"/>
      <w:r w:rsidRPr="00182F21">
        <w:rPr>
          <w:rFonts w:ascii="Times New Roman" w:eastAsia="Comic Sans MS" w:hAnsi="Times New Roman"/>
          <w:sz w:val="24"/>
          <w:szCs w:val="24"/>
          <w:lang w:eastAsia="ar-SA"/>
        </w:rPr>
        <w:t xml:space="preserve">Первоначально проводятся занятия, на которых раскрываются </w:t>
      </w:r>
      <w:r w:rsidRPr="007237DA">
        <w:rPr>
          <w:rFonts w:ascii="Times New Roman" w:eastAsia="Comic Sans MS" w:hAnsi="Times New Roman"/>
          <w:sz w:val="24"/>
          <w:szCs w:val="24"/>
          <w:lang w:eastAsia="ar-SA"/>
        </w:rPr>
        <w:t>понятия</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 xml:space="preserve"> </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семья</w:t>
      </w:r>
      <w:r w:rsidR="007237DA">
        <w:rPr>
          <w:rFonts w:ascii="Times New Roman" w:eastAsia="Comic Sans MS" w:hAnsi="Times New Roman"/>
          <w:sz w:val="24"/>
          <w:szCs w:val="24"/>
          <w:lang w:eastAsia="ar-SA"/>
        </w:rPr>
        <w:t>», «молодая семья»</w:t>
      </w:r>
      <w:r w:rsidRPr="00182F21">
        <w:rPr>
          <w:rFonts w:ascii="Times New Roman" w:eastAsia="Comic Sans MS" w:hAnsi="Times New Roman"/>
          <w:sz w:val="24"/>
          <w:szCs w:val="24"/>
          <w:lang w:eastAsia="ar-SA"/>
        </w:rPr>
        <w:t xml:space="preserve">, </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любовь</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 xml:space="preserve">, </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влюбленность</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 xml:space="preserve">, </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симпатия</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 xml:space="preserve">, </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дружба</w:t>
      </w:r>
      <w:r w:rsidR="007237DA">
        <w:rPr>
          <w:rFonts w:ascii="Times New Roman" w:eastAsia="Comic Sans MS" w:hAnsi="Times New Roman"/>
          <w:sz w:val="24"/>
          <w:szCs w:val="24"/>
          <w:lang w:eastAsia="ar-SA"/>
        </w:rPr>
        <w:t>»</w:t>
      </w:r>
      <w:r w:rsidRPr="00182F21">
        <w:rPr>
          <w:rFonts w:ascii="Times New Roman" w:eastAsia="Comic Sans MS" w:hAnsi="Times New Roman"/>
          <w:sz w:val="24"/>
          <w:szCs w:val="24"/>
          <w:lang w:eastAsia="ar-SA"/>
        </w:rPr>
        <w:t>.</w:t>
      </w:r>
      <w:proofErr w:type="gramEnd"/>
      <w:r w:rsidRPr="00182F21">
        <w:rPr>
          <w:rFonts w:ascii="Times New Roman" w:eastAsia="Comic Sans MS" w:hAnsi="Times New Roman"/>
          <w:sz w:val="24"/>
          <w:szCs w:val="24"/>
          <w:lang w:eastAsia="ar-SA"/>
        </w:rPr>
        <w:t xml:space="preserve"> В программе есть темы, посвященные изучению </w:t>
      </w:r>
      <w:r w:rsidR="00F66B52">
        <w:rPr>
          <w:rFonts w:ascii="Times New Roman" w:eastAsia="Comic Sans MS" w:hAnsi="Times New Roman"/>
          <w:sz w:val="24"/>
          <w:szCs w:val="24"/>
          <w:lang w:eastAsia="ar-SA"/>
        </w:rPr>
        <w:t>культур</w:t>
      </w:r>
      <w:r w:rsidR="00D41ABF">
        <w:rPr>
          <w:rFonts w:ascii="Times New Roman" w:eastAsia="Comic Sans MS" w:hAnsi="Times New Roman"/>
          <w:sz w:val="24"/>
          <w:szCs w:val="24"/>
          <w:lang w:eastAsia="ar-SA"/>
        </w:rPr>
        <w:t>ы</w:t>
      </w:r>
      <w:r w:rsidR="00F66B52">
        <w:rPr>
          <w:rFonts w:ascii="Times New Roman" w:eastAsia="Comic Sans MS" w:hAnsi="Times New Roman"/>
          <w:sz w:val="24"/>
          <w:szCs w:val="24"/>
          <w:lang w:eastAsia="ar-SA"/>
        </w:rPr>
        <w:t xml:space="preserve"> </w:t>
      </w:r>
      <w:r w:rsidR="00F66B52" w:rsidRPr="007237DA">
        <w:rPr>
          <w:rFonts w:ascii="Times New Roman" w:eastAsia="Comic Sans MS" w:hAnsi="Times New Roman"/>
          <w:sz w:val="24"/>
          <w:szCs w:val="24"/>
          <w:lang w:eastAsia="ar-SA"/>
        </w:rPr>
        <w:t xml:space="preserve">отношений </w:t>
      </w:r>
      <w:r w:rsidR="007237DA" w:rsidRPr="007237DA">
        <w:rPr>
          <w:rFonts w:ascii="Times New Roman" w:eastAsia="Comic Sans MS" w:hAnsi="Times New Roman"/>
          <w:sz w:val="24"/>
          <w:szCs w:val="24"/>
          <w:lang w:eastAsia="ar-SA"/>
        </w:rPr>
        <w:t>в</w:t>
      </w:r>
      <w:r w:rsidR="00F66B52" w:rsidRPr="007237DA">
        <w:rPr>
          <w:rFonts w:ascii="Times New Roman" w:eastAsia="Comic Sans MS" w:hAnsi="Times New Roman"/>
          <w:sz w:val="24"/>
          <w:szCs w:val="24"/>
          <w:lang w:eastAsia="ar-SA"/>
        </w:rPr>
        <w:t xml:space="preserve"> семье</w:t>
      </w:r>
      <w:r w:rsidRPr="007237DA">
        <w:rPr>
          <w:rFonts w:ascii="Times New Roman" w:eastAsia="Comic Sans MS" w:hAnsi="Times New Roman"/>
          <w:sz w:val="24"/>
          <w:szCs w:val="24"/>
          <w:lang w:eastAsia="ar-SA"/>
        </w:rPr>
        <w:t xml:space="preserve">, </w:t>
      </w:r>
      <w:r w:rsidRPr="00182F21">
        <w:rPr>
          <w:rFonts w:ascii="Times New Roman" w:eastAsia="Comic Sans MS" w:hAnsi="Times New Roman"/>
          <w:sz w:val="24"/>
          <w:szCs w:val="24"/>
          <w:lang w:eastAsia="ar-SA"/>
        </w:rPr>
        <w:t>общению с окружающими, развитию уверенности в себе, стратегии по</w:t>
      </w:r>
      <w:r w:rsidR="00F66B52">
        <w:rPr>
          <w:rFonts w:ascii="Times New Roman" w:eastAsia="Comic Sans MS" w:hAnsi="Times New Roman"/>
          <w:sz w:val="24"/>
          <w:szCs w:val="24"/>
          <w:lang w:eastAsia="ar-SA"/>
        </w:rPr>
        <w:t>ведения в конфликтных ситуациях и психологический климат.</w:t>
      </w:r>
      <w:r w:rsidRPr="00182F21">
        <w:rPr>
          <w:rFonts w:ascii="Times New Roman" w:eastAsia="Comic Sans MS" w:hAnsi="Times New Roman"/>
          <w:sz w:val="24"/>
          <w:szCs w:val="24"/>
          <w:lang w:eastAsia="ar-SA"/>
        </w:rPr>
        <w:t xml:space="preserve"> </w:t>
      </w:r>
      <w:r w:rsidRPr="00182F21">
        <w:rPr>
          <w:rFonts w:ascii="Times New Roman" w:eastAsia="Times New Roman CYR" w:hAnsi="Times New Roman"/>
          <w:sz w:val="24"/>
          <w:szCs w:val="24"/>
          <w:lang w:eastAsia="ar-SA"/>
        </w:rPr>
        <w:t>Реализация этой программы будет проходить в форме лекционны</w:t>
      </w:r>
      <w:r w:rsidR="00F66B52">
        <w:rPr>
          <w:rFonts w:ascii="Times New Roman" w:eastAsia="Times New Roman CYR" w:hAnsi="Times New Roman"/>
          <w:sz w:val="24"/>
          <w:szCs w:val="24"/>
          <w:lang w:eastAsia="ar-SA"/>
        </w:rPr>
        <w:t xml:space="preserve">х </w:t>
      </w:r>
      <w:r w:rsidRPr="00182F21">
        <w:rPr>
          <w:rFonts w:ascii="Times New Roman" w:eastAsia="Times New Roman CYR" w:hAnsi="Times New Roman"/>
          <w:sz w:val="24"/>
          <w:szCs w:val="24"/>
          <w:lang w:eastAsia="ar-SA"/>
        </w:rPr>
        <w:t xml:space="preserve">и практических занятий. </w:t>
      </w:r>
    </w:p>
    <w:p w:rsidR="00777B12" w:rsidRPr="00D32B74" w:rsidRDefault="00F354DA" w:rsidP="00D32B74">
      <w:pPr>
        <w:tabs>
          <w:tab w:val="left" w:pos="810"/>
        </w:tabs>
        <w:autoSpaceDE w:val="0"/>
        <w:spacing w:line="240" w:lineRule="auto"/>
        <w:jc w:val="both"/>
        <w:rPr>
          <w:rFonts w:ascii="Times New Roman" w:eastAsia="Comic Sans MS" w:hAnsi="Times New Roman"/>
          <w:sz w:val="24"/>
          <w:szCs w:val="24"/>
          <w:lang w:eastAsia="ar-SA"/>
        </w:rPr>
      </w:pPr>
      <w:r w:rsidRPr="00182F21">
        <w:rPr>
          <w:rFonts w:ascii="Times New Roman" w:eastAsia="Comic Sans MS" w:hAnsi="Times New Roman"/>
          <w:b/>
          <w:bCs/>
          <w:sz w:val="24"/>
          <w:szCs w:val="24"/>
          <w:lang w:eastAsia="ar-SA"/>
        </w:rPr>
        <w:tab/>
      </w:r>
      <w:r w:rsidR="00182F21" w:rsidRPr="00182F21">
        <w:rPr>
          <w:rFonts w:ascii="Times New Roman" w:eastAsia="Comic Sans MS" w:hAnsi="Times New Roman"/>
          <w:b/>
          <w:bCs/>
          <w:sz w:val="24"/>
          <w:szCs w:val="24"/>
          <w:lang w:eastAsia="ar-SA"/>
        </w:rPr>
        <w:t xml:space="preserve">3 этап – завершающий. </w:t>
      </w:r>
      <w:r w:rsidR="00F66B52">
        <w:rPr>
          <w:rFonts w:ascii="Times New Roman" w:eastAsia="Comic Sans MS" w:hAnsi="Times New Roman"/>
          <w:bCs/>
          <w:sz w:val="24"/>
          <w:szCs w:val="24"/>
          <w:lang w:eastAsia="ar-SA"/>
        </w:rPr>
        <w:t xml:space="preserve">Итоговое занятие носит практический </w:t>
      </w:r>
      <w:r w:rsidR="00E97522">
        <w:rPr>
          <w:rFonts w:ascii="Times New Roman" w:eastAsia="Comic Sans MS" w:hAnsi="Times New Roman"/>
          <w:bCs/>
          <w:sz w:val="24"/>
          <w:szCs w:val="24"/>
          <w:lang w:eastAsia="ar-SA"/>
        </w:rPr>
        <w:t>характер,</w:t>
      </w:r>
      <w:r w:rsidR="00F66B52">
        <w:rPr>
          <w:rFonts w:ascii="Times New Roman" w:eastAsia="Comic Sans MS" w:hAnsi="Times New Roman"/>
          <w:bCs/>
          <w:sz w:val="24"/>
          <w:szCs w:val="24"/>
          <w:lang w:eastAsia="ar-SA"/>
        </w:rPr>
        <w:t xml:space="preserve"> </w:t>
      </w:r>
      <w:r w:rsidR="00C501DF">
        <w:rPr>
          <w:rFonts w:ascii="Times New Roman" w:eastAsia="Comic Sans MS" w:hAnsi="Times New Roman"/>
          <w:bCs/>
          <w:sz w:val="24"/>
          <w:szCs w:val="24"/>
          <w:lang w:eastAsia="ar-SA"/>
        </w:rPr>
        <w:t>оно</w:t>
      </w:r>
      <w:r w:rsidR="00F66B52">
        <w:rPr>
          <w:rFonts w:ascii="Times New Roman" w:eastAsia="Comic Sans MS" w:hAnsi="Times New Roman"/>
          <w:bCs/>
          <w:sz w:val="24"/>
          <w:szCs w:val="24"/>
          <w:lang w:eastAsia="ar-SA"/>
        </w:rPr>
        <w:t xml:space="preserve"> </w:t>
      </w:r>
      <w:r w:rsidR="00C501DF">
        <w:rPr>
          <w:rFonts w:ascii="Times New Roman" w:eastAsia="Comic Sans MS" w:hAnsi="Times New Roman"/>
          <w:bCs/>
          <w:sz w:val="24"/>
          <w:szCs w:val="24"/>
          <w:lang w:eastAsia="ar-SA"/>
        </w:rPr>
        <w:t>посвящено</w:t>
      </w:r>
      <w:r w:rsidR="00F66B52">
        <w:rPr>
          <w:rFonts w:ascii="Times New Roman" w:eastAsia="Comic Sans MS" w:hAnsi="Times New Roman"/>
          <w:bCs/>
          <w:sz w:val="24"/>
          <w:szCs w:val="24"/>
          <w:lang w:eastAsia="ar-SA"/>
        </w:rPr>
        <w:t xml:space="preserve"> выстраиванию маршрута успеха подрастающего поколения и закреплени</w:t>
      </w:r>
      <w:r w:rsidR="00D41ABF">
        <w:rPr>
          <w:rFonts w:ascii="Times New Roman" w:eastAsia="Comic Sans MS" w:hAnsi="Times New Roman"/>
          <w:bCs/>
          <w:sz w:val="24"/>
          <w:szCs w:val="24"/>
          <w:lang w:eastAsia="ar-SA"/>
        </w:rPr>
        <w:t xml:space="preserve">ю </w:t>
      </w:r>
      <w:r w:rsidR="00F66B52">
        <w:rPr>
          <w:rFonts w:ascii="Times New Roman" w:eastAsia="Comic Sans MS" w:hAnsi="Times New Roman"/>
          <w:bCs/>
          <w:sz w:val="24"/>
          <w:szCs w:val="24"/>
          <w:lang w:eastAsia="ar-SA"/>
        </w:rPr>
        <w:t xml:space="preserve">полученных знаний. </w:t>
      </w:r>
      <w:r w:rsidR="00F66B52">
        <w:rPr>
          <w:rFonts w:ascii="Times New Roman" w:eastAsia="Comic Sans MS" w:hAnsi="Times New Roman"/>
          <w:sz w:val="24"/>
          <w:szCs w:val="24"/>
          <w:lang w:eastAsia="ar-SA"/>
        </w:rPr>
        <w:t>П</w:t>
      </w:r>
      <w:r w:rsidR="00777B12" w:rsidRPr="00182F21">
        <w:rPr>
          <w:rFonts w:ascii="Times New Roman" w:eastAsia="Comic Sans MS" w:hAnsi="Times New Roman"/>
          <w:sz w:val="24"/>
          <w:szCs w:val="24"/>
          <w:lang w:eastAsia="ar-SA"/>
        </w:rPr>
        <w:t xml:space="preserve">роводится диагностика </w:t>
      </w:r>
      <w:r w:rsidR="00E97522">
        <w:rPr>
          <w:rFonts w:ascii="Times New Roman" w:eastAsia="Comic Sans MS" w:hAnsi="Times New Roman"/>
          <w:sz w:val="24"/>
          <w:szCs w:val="24"/>
          <w:lang w:eastAsia="ar-SA"/>
        </w:rPr>
        <w:t xml:space="preserve">участников программы </w:t>
      </w:r>
      <w:r w:rsidR="00777B12" w:rsidRPr="00182F21">
        <w:rPr>
          <w:rFonts w:ascii="Times New Roman" w:eastAsia="Comic Sans MS" w:hAnsi="Times New Roman"/>
          <w:sz w:val="24"/>
          <w:szCs w:val="24"/>
          <w:lang w:eastAsia="ar-SA"/>
        </w:rPr>
        <w:t xml:space="preserve">для определения </w:t>
      </w:r>
      <w:r w:rsidR="002768D7">
        <w:rPr>
          <w:rFonts w:ascii="Times New Roman" w:eastAsia="Comic Sans MS" w:hAnsi="Times New Roman"/>
          <w:sz w:val="24"/>
          <w:szCs w:val="24"/>
          <w:lang w:eastAsia="ar-SA"/>
        </w:rPr>
        <w:t xml:space="preserve">уровня </w:t>
      </w:r>
      <w:r w:rsidR="00C501DF">
        <w:rPr>
          <w:rFonts w:ascii="Times New Roman" w:eastAsia="Comic Sans MS" w:hAnsi="Times New Roman"/>
          <w:sz w:val="24"/>
          <w:szCs w:val="24"/>
          <w:lang w:eastAsia="ar-SA"/>
        </w:rPr>
        <w:t>усвоения,</w:t>
      </w:r>
      <w:r w:rsidR="002768D7">
        <w:rPr>
          <w:rFonts w:ascii="Times New Roman" w:eastAsia="Comic Sans MS" w:hAnsi="Times New Roman"/>
          <w:sz w:val="24"/>
          <w:szCs w:val="24"/>
          <w:lang w:eastAsia="ar-SA"/>
        </w:rPr>
        <w:t xml:space="preserve"> полученного материала. </w:t>
      </w:r>
      <w:r w:rsidR="00182F21" w:rsidRPr="00182F21">
        <w:rPr>
          <w:rFonts w:ascii="Times New Roman" w:eastAsia="Comic Sans MS" w:hAnsi="Times New Roman"/>
          <w:sz w:val="24"/>
          <w:szCs w:val="24"/>
          <w:lang w:eastAsia="ar-SA"/>
        </w:rPr>
        <w:t>Анал</w:t>
      </w:r>
      <w:r w:rsidR="00E97522">
        <w:rPr>
          <w:rFonts w:ascii="Times New Roman" w:eastAsia="Comic Sans MS" w:hAnsi="Times New Roman"/>
          <w:sz w:val="24"/>
          <w:szCs w:val="24"/>
          <w:lang w:eastAsia="ar-SA"/>
        </w:rPr>
        <w:t>изируются полученные результаты анкет.</w:t>
      </w:r>
      <w:r w:rsidR="00182F21" w:rsidRPr="00182F21">
        <w:rPr>
          <w:rFonts w:ascii="Times New Roman" w:eastAsia="Comic Sans MS" w:hAnsi="Times New Roman"/>
          <w:sz w:val="24"/>
          <w:szCs w:val="24"/>
          <w:lang w:eastAsia="ar-SA"/>
        </w:rPr>
        <w:t xml:space="preserve"> Осуществляется опрос специалистов </w:t>
      </w:r>
      <w:r w:rsidR="00D41ABF">
        <w:rPr>
          <w:rFonts w:ascii="Times New Roman" w:eastAsia="Comic Sans MS" w:hAnsi="Times New Roman"/>
          <w:sz w:val="24"/>
          <w:szCs w:val="24"/>
          <w:lang w:eastAsia="ar-SA"/>
        </w:rPr>
        <w:t xml:space="preserve">организаций </w:t>
      </w:r>
      <w:r w:rsidR="00182F21" w:rsidRPr="00182F21">
        <w:rPr>
          <w:rFonts w:ascii="Times New Roman" w:eastAsia="Comic Sans MS" w:hAnsi="Times New Roman"/>
          <w:sz w:val="24"/>
          <w:szCs w:val="24"/>
          <w:lang w:eastAsia="ar-SA"/>
        </w:rPr>
        <w:t>социального обслуживания по вопросам успешности реализации программы.</w:t>
      </w:r>
    </w:p>
    <w:p w:rsidR="00545210" w:rsidRPr="00777B12" w:rsidRDefault="006C3C37" w:rsidP="00CA530B">
      <w:pPr>
        <w:spacing w:after="0" w:line="240" w:lineRule="auto"/>
        <w:contextualSpacing/>
        <w:jc w:val="center"/>
        <w:rPr>
          <w:rFonts w:ascii="Times New Roman" w:hAnsi="Times New Roman"/>
          <w:b/>
          <w:sz w:val="24"/>
          <w:szCs w:val="28"/>
        </w:rPr>
      </w:pPr>
      <w:r>
        <w:rPr>
          <w:rFonts w:ascii="Times New Roman" w:hAnsi="Times New Roman"/>
          <w:b/>
          <w:sz w:val="24"/>
          <w:szCs w:val="28"/>
          <w:lang w:val="en-US"/>
        </w:rPr>
        <w:t>II</w:t>
      </w:r>
      <w:r w:rsidR="00AA6D99">
        <w:rPr>
          <w:rFonts w:ascii="Times New Roman" w:hAnsi="Times New Roman"/>
          <w:b/>
          <w:sz w:val="24"/>
          <w:szCs w:val="28"/>
        </w:rPr>
        <w:t>.</w:t>
      </w:r>
      <w:r w:rsidR="00545210" w:rsidRPr="00777B12">
        <w:rPr>
          <w:rFonts w:ascii="Times New Roman" w:hAnsi="Times New Roman"/>
          <w:b/>
          <w:sz w:val="24"/>
          <w:szCs w:val="28"/>
        </w:rPr>
        <w:t xml:space="preserve"> </w:t>
      </w:r>
      <w:r w:rsidR="00F63DB2">
        <w:rPr>
          <w:rFonts w:ascii="Times New Roman" w:hAnsi="Times New Roman"/>
          <w:b/>
          <w:sz w:val="24"/>
          <w:szCs w:val="28"/>
        </w:rPr>
        <w:t>ТЕМАТИЧЕСКОЕ ПЛАНИРОВАНИЕ ПРОГРАММЫ КУРСА ВНЕУРОЧНОЙ ДЕЯТЕЛЬНОСТИ «ШКОЛА ПОДГОТОВКИ К СЕМЕЙНОЙ ЖИЗНИ»</w:t>
      </w:r>
      <w:r w:rsidR="00545210" w:rsidRPr="00777B12">
        <w:rPr>
          <w:rFonts w:ascii="Times New Roman" w:hAnsi="Times New Roman"/>
          <w:b/>
          <w:sz w:val="24"/>
          <w:szCs w:val="28"/>
        </w:rPr>
        <w:t xml:space="preserve"> </w:t>
      </w:r>
    </w:p>
    <w:p w:rsidR="00545210" w:rsidRPr="00777B12" w:rsidRDefault="00545210" w:rsidP="00CA530B">
      <w:pPr>
        <w:tabs>
          <w:tab w:val="center" w:pos="4960"/>
          <w:tab w:val="left" w:pos="7263"/>
        </w:tabs>
        <w:spacing w:after="0" w:line="240" w:lineRule="auto"/>
        <w:contextualSpacing/>
        <w:jc w:val="center"/>
        <w:rPr>
          <w:rFonts w:ascii="Times New Roman" w:hAnsi="Times New Roman"/>
          <w:b/>
          <w:sz w:val="24"/>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417"/>
        <w:gridCol w:w="1134"/>
        <w:gridCol w:w="993"/>
        <w:gridCol w:w="1701"/>
      </w:tblGrid>
      <w:tr w:rsidR="00545210" w:rsidRPr="00EE03FA" w:rsidTr="00545210">
        <w:trPr>
          <w:trHeight w:val="644"/>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 xml:space="preserve">№ </w:t>
            </w:r>
            <w:proofErr w:type="gramStart"/>
            <w:r w:rsidRPr="00EE03FA">
              <w:rPr>
                <w:rFonts w:ascii="Times New Roman" w:hAnsi="Times New Roman"/>
                <w:b/>
                <w:sz w:val="24"/>
                <w:szCs w:val="24"/>
              </w:rPr>
              <w:t>п</w:t>
            </w:r>
            <w:proofErr w:type="gramEnd"/>
            <w:r w:rsidRPr="00EE03FA">
              <w:rPr>
                <w:rFonts w:ascii="Times New Roman" w:hAnsi="Times New Roman"/>
                <w:b/>
                <w:sz w:val="24"/>
                <w:szCs w:val="24"/>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Тема раздела/урока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Кол-во часов</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Дата проведения</w:t>
            </w:r>
          </w:p>
          <w:p w:rsidR="00545210" w:rsidRPr="00EE03FA" w:rsidRDefault="00545210" w:rsidP="00CA530B">
            <w:pPr>
              <w:spacing w:after="0" w:line="240" w:lineRule="auto"/>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Корректировка</w:t>
            </w:r>
          </w:p>
        </w:tc>
      </w:tr>
      <w:tr w:rsidR="00545210" w:rsidRPr="00EE03FA" w:rsidTr="00545210">
        <w:trPr>
          <w:trHeight w:val="23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rPr>
                <w:rFonts w:ascii="Times New Roman" w:hAnsi="Times New Roman"/>
                <w:b/>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rPr>
                <w:rFonts w:ascii="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план</w:t>
            </w:r>
          </w:p>
        </w:tc>
        <w:tc>
          <w:tcPr>
            <w:tcW w:w="993" w:type="dxa"/>
            <w:tcBorders>
              <w:top w:val="single" w:sz="4" w:space="0" w:color="auto"/>
              <w:left w:val="single" w:sz="4" w:space="0" w:color="auto"/>
              <w:bottom w:val="single" w:sz="4" w:space="0" w:color="auto"/>
              <w:right w:val="single" w:sz="4" w:space="0" w:color="auto"/>
            </w:tcBorders>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факт</w:t>
            </w:r>
          </w:p>
        </w:tc>
        <w:tc>
          <w:tcPr>
            <w:tcW w:w="1701"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r>
      <w:tr w:rsidR="00545210" w:rsidRPr="00EE03FA" w:rsidTr="00545210">
        <w:trPr>
          <w:trHeight w:val="242"/>
        </w:trPr>
        <w:tc>
          <w:tcPr>
            <w:tcW w:w="9498" w:type="dxa"/>
            <w:gridSpan w:val="6"/>
            <w:tcBorders>
              <w:top w:val="single" w:sz="4" w:space="0" w:color="auto"/>
              <w:left w:val="single" w:sz="4" w:space="0" w:color="auto"/>
              <w:bottom w:val="single" w:sz="4" w:space="0" w:color="auto"/>
              <w:right w:val="single" w:sz="4" w:space="0" w:color="auto"/>
            </w:tcBorders>
            <w:hideMark/>
          </w:tcPr>
          <w:p w:rsidR="00545210" w:rsidRPr="00EE03FA" w:rsidRDefault="00545210" w:rsidP="00E0622F">
            <w:pPr>
              <w:autoSpaceDE w:val="0"/>
              <w:snapToGrid w:val="0"/>
              <w:spacing w:after="0" w:line="240" w:lineRule="auto"/>
              <w:jc w:val="center"/>
              <w:rPr>
                <w:rFonts w:ascii="Times New Roman" w:eastAsia="Times New Roman CYR" w:hAnsi="Times New Roman"/>
                <w:b/>
                <w:bCs/>
                <w:sz w:val="24"/>
                <w:szCs w:val="24"/>
              </w:rPr>
            </w:pPr>
            <w:r w:rsidRPr="00EE03FA">
              <w:rPr>
                <w:rFonts w:ascii="Times New Roman" w:eastAsia="Times New Roman CYR" w:hAnsi="Times New Roman"/>
                <w:b/>
                <w:bCs/>
                <w:sz w:val="24"/>
                <w:szCs w:val="24"/>
              </w:rPr>
              <w:t xml:space="preserve">Раздел I. </w:t>
            </w:r>
            <w:r w:rsidR="00CE3E87" w:rsidRPr="00EE03FA">
              <w:rPr>
                <w:rFonts w:ascii="Times New Roman" w:eastAsia="Times New Roman CYR" w:hAnsi="Times New Roman"/>
                <w:b/>
                <w:bCs/>
                <w:sz w:val="24"/>
                <w:szCs w:val="24"/>
              </w:rPr>
              <w:t>«</w:t>
            </w:r>
            <w:r w:rsidR="00E0622F">
              <w:rPr>
                <w:rFonts w:ascii="Times New Roman" w:eastAsia="Times New Roman CYR" w:hAnsi="Times New Roman"/>
                <w:b/>
                <w:bCs/>
                <w:sz w:val="24"/>
                <w:szCs w:val="24"/>
              </w:rPr>
              <w:t>Гендерная</w:t>
            </w:r>
            <w:r w:rsidRPr="00EE03FA">
              <w:rPr>
                <w:rFonts w:ascii="Times New Roman" w:eastAsia="Times New Roman CYR" w:hAnsi="Times New Roman"/>
                <w:b/>
                <w:bCs/>
                <w:sz w:val="24"/>
                <w:szCs w:val="24"/>
              </w:rPr>
              <w:t xml:space="preserve"> социализация и этико-психологическая готовность к браку</w:t>
            </w:r>
            <w:r w:rsidR="00147624">
              <w:rPr>
                <w:rFonts w:ascii="Times New Roman" w:eastAsia="Times New Roman CYR" w:hAnsi="Times New Roman"/>
                <w:sz w:val="24"/>
                <w:szCs w:val="24"/>
              </w:rPr>
              <w:t>»</w:t>
            </w:r>
          </w:p>
        </w:tc>
      </w:tr>
      <w:tr w:rsidR="00545210"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545210" w:rsidRPr="00364331" w:rsidRDefault="00364331" w:rsidP="00364331">
            <w:pPr>
              <w:tabs>
                <w:tab w:val="left" w:pos="1149"/>
              </w:tabs>
              <w:autoSpaceDE w:val="0"/>
              <w:snapToGrid w:val="0"/>
              <w:spacing w:after="0" w:line="240" w:lineRule="auto"/>
              <w:jc w:val="both"/>
              <w:rPr>
                <w:rFonts w:ascii="Times New Roman" w:eastAsia="Times New Roman CYR" w:hAnsi="Times New Roman"/>
                <w:sz w:val="24"/>
                <w:szCs w:val="24"/>
              </w:rPr>
            </w:pPr>
            <w:r>
              <w:rPr>
                <w:rFonts w:ascii="Times New Roman" w:eastAsia="Times New Roman CYR" w:hAnsi="Times New Roman"/>
                <w:bCs/>
                <w:sz w:val="24"/>
                <w:szCs w:val="24"/>
              </w:rPr>
              <w:t>1.1.</w:t>
            </w:r>
            <w:r w:rsidR="00D41ABF">
              <w:rPr>
                <w:rFonts w:ascii="Times New Roman" w:eastAsia="Times New Roman CYR" w:hAnsi="Times New Roman"/>
                <w:bCs/>
                <w:sz w:val="24"/>
                <w:szCs w:val="24"/>
              </w:rPr>
              <w:t xml:space="preserve"> </w:t>
            </w:r>
            <w:r w:rsidR="00750965" w:rsidRPr="00364331">
              <w:rPr>
                <w:rFonts w:ascii="Times New Roman" w:eastAsia="Times New Roman CYR" w:hAnsi="Times New Roman"/>
                <w:bCs/>
                <w:sz w:val="24"/>
                <w:szCs w:val="24"/>
              </w:rPr>
              <w:t>Ожидания и требования, предъявляемые м</w:t>
            </w:r>
            <w:r w:rsidR="00AA6D99" w:rsidRPr="00364331">
              <w:rPr>
                <w:rFonts w:ascii="Times New Roman" w:eastAsia="Times New Roman CYR" w:hAnsi="Times New Roman"/>
                <w:bCs/>
                <w:sz w:val="24"/>
                <w:szCs w:val="24"/>
              </w:rPr>
              <w:t>олодыми людьми к семейной жизни.</w:t>
            </w:r>
            <w:r w:rsidR="00750965" w:rsidRPr="00364331">
              <w:rPr>
                <w:rFonts w:ascii="Times New Roman" w:eastAsia="Times New Roman CYR" w:hAnsi="Times New Roman"/>
                <w:bCs/>
                <w:sz w:val="24"/>
                <w:szCs w:val="24"/>
              </w:rPr>
              <w:t xml:space="preserve"> Портрет идеальн</w:t>
            </w:r>
            <w:r w:rsidR="007237DA">
              <w:rPr>
                <w:rFonts w:ascii="Times New Roman" w:eastAsia="Times New Roman CYR" w:hAnsi="Times New Roman"/>
                <w:bCs/>
                <w:sz w:val="24"/>
                <w:szCs w:val="24"/>
              </w:rPr>
              <w:t>ого мужчины и идеальной женщины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r>
      <w:tr w:rsidR="002003F0"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2003F0" w:rsidRPr="002003F0" w:rsidRDefault="00D32B74" w:rsidP="00CA530B">
            <w:pPr>
              <w:spacing w:after="0" w:line="240" w:lineRule="auto"/>
              <w:jc w:val="both"/>
              <w:rPr>
                <w:rFonts w:ascii="Times New Roman" w:eastAsia="Times New Roman CYR" w:hAnsi="Times New Roman"/>
                <w:bCs/>
                <w:sz w:val="24"/>
                <w:szCs w:val="24"/>
              </w:rPr>
            </w:pPr>
            <w:r>
              <w:rPr>
                <w:rFonts w:ascii="Times New Roman" w:eastAsia="Times New Roman CYR" w:hAnsi="Times New Roman"/>
                <w:bCs/>
                <w:sz w:val="24"/>
                <w:szCs w:val="24"/>
              </w:rPr>
              <w:t>1.2.</w:t>
            </w:r>
            <w:r w:rsidR="00364331">
              <w:rPr>
                <w:rFonts w:ascii="Times New Roman" w:eastAsia="Times New Roman CYR" w:hAnsi="Times New Roman"/>
                <w:bCs/>
                <w:sz w:val="24"/>
                <w:szCs w:val="24"/>
              </w:rPr>
              <w:t xml:space="preserve"> </w:t>
            </w:r>
            <w:r w:rsidR="002003F0" w:rsidRPr="002003F0">
              <w:rPr>
                <w:rFonts w:ascii="Times New Roman" w:eastAsia="Times New Roman CYR" w:hAnsi="Times New Roman"/>
                <w:bCs/>
                <w:sz w:val="24"/>
                <w:szCs w:val="24"/>
              </w:rPr>
              <w:t>Молодая семья: начало супружества</w:t>
            </w:r>
          </w:p>
        </w:tc>
        <w:tc>
          <w:tcPr>
            <w:tcW w:w="1417" w:type="dxa"/>
            <w:tcBorders>
              <w:top w:val="single" w:sz="4" w:space="0" w:color="auto"/>
              <w:left w:val="single" w:sz="4" w:space="0" w:color="auto"/>
              <w:bottom w:val="single" w:sz="4" w:space="0" w:color="auto"/>
              <w:right w:val="single" w:sz="4" w:space="0" w:color="auto"/>
            </w:tcBorders>
            <w:vAlign w:val="center"/>
          </w:tcPr>
          <w:p w:rsidR="002003F0" w:rsidRPr="00EE03FA" w:rsidRDefault="002003F0" w:rsidP="00CA530B">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003F0" w:rsidRPr="00EE03FA" w:rsidRDefault="002003F0"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003F0" w:rsidRPr="00EE03FA" w:rsidRDefault="002003F0"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03F0" w:rsidRPr="00EE03FA" w:rsidRDefault="002003F0" w:rsidP="00CA530B">
            <w:pPr>
              <w:spacing w:after="0" w:line="240" w:lineRule="auto"/>
              <w:contextualSpacing/>
              <w:jc w:val="center"/>
              <w:rPr>
                <w:rFonts w:ascii="Times New Roman" w:hAnsi="Times New Roman"/>
                <w:b/>
                <w:sz w:val="24"/>
                <w:szCs w:val="24"/>
              </w:rPr>
            </w:pPr>
          </w:p>
        </w:tc>
      </w:tr>
      <w:tr w:rsidR="00CE3E87"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CE3E87" w:rsidRPr="00EE03FA" w:rsidRDefault="002003F0" w:rsidP="00CA530B">
            <w:pPr>
              <w:tabs>
                <w:tab w:val="left" w:pos="1149"/>
              </w:tabs>
              <w:autoSpaceDE w:val="0"/>
              <w:snapToGrid w:val="0"/>
              <w:spacing w:after="0" w:line="240" w:lineRule="auto"/>
              <w:jc w:val="both"/>
              <w:rPr>
                <w:rFonts w:ascii="Times New Roman" w:eastAsia="Times New Roman CYR" w:hAnsi="Times New Roman"/>
                <w:bCs/>
                <w:sz w:val="24"/>
                <w:szCs w:val="24"/>
              </w:rPr>
            </w:pPr>
            <w:r>
              <w:rPr>
                <w:rFonts w:ascii="Times New Roman" w:eastAsia="Times New Roman CYR" w:hAnsi="Times New Roman"/>
                <w:bCs/>
                <w:sz w:val="24"/>
                <w:szCs w:val="24"/>
              </w:rPr>
              <w:t>1.3</w:t>
            </w:r>
            <w:r w:rsidR="00EE03FA" w:rsidRPr="00EE03FA">
              <w:rPr>
                <w:rFonts w:ascii="Times New Roman" w:eastAsia="Times New Roman CYR" w:hAnsi="Times New Roman"/>
                <w:bCs/>
                <w:sz w:val="24"/>
                <w:szCs w:val="24"/>
              </w:rPr>
              <w:t>.</w:t>
            </w:r>
            <w:r w:rsidR="00364331">
              <w:rPr>
                <w:rFonts w:ascii="Times New Roman" w:eastAsia="Times New Roman CYR" w:hAnsi="Times New Roman"/>
                <w:bCs/>
                <w:sz w:val="24"/>
                <w:szCs w:val="24"/>
              </w:rPr>
              <w:t xml:space="preserve"> </w:t>
            </w:r>
            <w:r w:rsidR="00383236">
              <w:rPr>
                <w:rFonts w:ascii="Times New Roman" w:eastAsia="Times New Roman CYR" w:hAnsi="Times New Roman"/>
                <w:bCs/>
                <w:sz w:val="24"/>
                <w:szCs w:val="24"/>
              </w:rPr>
              <w:t>Основные ценности семьи</w:t>
            </w:r>
          </w:p>
        </w:tc>
        <w:tc>
          <w:tcPr>
            <w:tcW w:w="1417" w:type="dxa"/>
            <w:tcBorders>
              <w:top w:val="single" w:sz="4" w:space="0" w:color="auto"/>
              <w:left w:val="single" w:sz="4" w:space="0" w:color="auto"/>
              <w:bottom w:val="single" w:sz="4" w:space="0" w:color="auto"/>
              <w:right w:val="single" w:sz="4" w:space="0" w:color="auto"/>
            </w:tcBorders>
            <w:vAlign w:val="center"/>
          </w:tcPr>
          <w:p w:rsidR="00CE3E87" w:rsidRPr="00EE03FA" w:rsidRDefault="00CE3E87"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r>
      <w:tr w:rsidR="00CE3E87"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CE3E87" w:rsidRPr="00EE03FA" w:rsidRDefault="00E15193" w:rsidP="00CA530B">
            <w:pPr>
              <w:tabs>
                <w:tab w:val="left" w:pos="1149"/>
              </w:tabs>
              <w:autoSpaceDE w:val="0"/>
              <w:snapToGrid w:val="0"/>
              <w:spacing w:after="0" w:line="240" w:lineRule="auto"/>
              <w:jc w:val="both"/>
              <w:rPr>
                <w:rFonts w:ascii="Times New Roman" w:eastAsia="Times New Roman CYR" w:hAnsi="Times New Roman"/>
                <w:bCs/>
                <w:sz w:val="24"/>
                <w:szCs w:val="24"/>
              </w:rPr>
            </w:pPr>
            <w:r>
              <w:rPr>
                <w:rFonts w:ascii="Times New Roman" w:hAnsi="Times New Roman"/>
                <w:sz w:val="24"/>
                <w:szCs w:val="24"/>
              </w:rPr>
              <w:lastRenderedPageBreak/>
              <w:t>1.4</w:t>
            </w:r>
            <w:r w:rsidR="00EE03FA" w:rsidRPr="00EE03FA">
              <w:rPr>
                <w:rFonts w:ascii="Times New Roman" w:hAnsi="Times New Roman"/>
                <w:sz w:val="24"/>
                <w:szCs w:val="24"/>
              </w:rPr>
              <w:t>.</w:t>
            </w:r>
            <w:r w:rsidR="00364331">
              <w:rPr>
                <w:rFonts w:ascii="Times New Roman" w:hAnsi="Times New Roman"/>
                <w:sz w:val="24"/>
                <w:szCs w:val="24"/>
              </w:rPr>
              <w:t xml:space="preserve"> </w:t>
            </w:r>
            <w:r w:rsidR="00CE3E87" w:rsidRPr="00EE03FA">
              <w:rPr>
                <w:rFonts w:ascii="Times New Roman" w:hAnsi="Times New Roman"/>
                <w:sz w:val="24"/>
                <w:szCs w:val="24"/>
              </w:rPr>
              <w:t xml:space="preserve">Семейные отношения: культура отношений </w:t>
            </w:r>
            <w:r w:rsidR="007237DA">
              <w:rPr>
                <w:rFonts w:ascii="Times New Roman" w:hAnsi="Times New Roman"/>
                <w:sz w:val="24"/>
                <w:szCs w:val="24"/>
              </w:rPr>
              <w:t>в семье, психологический климат</w:t>
            </w:r>
          </w:p>
        </w:tc>
        <w:tc>
          <w:tcPr>
            <w:tcW w:w="1417" w:type="dxa"/>
            <w:tcBorders>
              <w:top w:val="single" w:sz="4" w:space="0" w:color="auto"/>
              <w:left w:val="single" w:sz="4" w:space="0" w:color="auto"/>
              <w:bottom w:val="single" w:sz="4" w:space="0" w:color="auto"/>
              <w:right w:val="single" w:sz="4" w:space="0" w:color="auto"/>
            </w:tcBorders>
            <w:vAlign w:val="center"/>
          </w:tcPr>
          <w:p w:rsidR="00CE3E87" w:rsidRPr="00EE03FA" w:rsidRDefault="00CE3E87"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r>
      <w:tr w:rsidR="00CE3E87"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CE3E87" w:rsidRPr="00EE03FA" w:rsidRDefault="00E15193" w:rsidP="00364331">
            <w:pPr>
              <w:tabs>
                <w:tab w:val="left" w:pos="114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1.5</w:t>
            </w:r>
            <w:r w:rsidR="00EE03FA" w:rsidRPr="00EE03FA">
              <w:rPr>
                <w:rFonts w:ascii="Times New Roman" w:hAnsi="Times New Roman"/>
                <w:sz w:val="24"/>
                <w:szCs w:val="24"/>
              </w:rPr>
              <w:t>.</w:t>
            </w:r>
            <w:r w:rsidR="00364331">
              <w:rPr>
                <w:rFonts w:ascii="Times New Roman" w:hAnsi="Times New Roman"/>
                <w:sz w:val="24"/>
                <w:szCs w:val="24"/>
              </w:rPr>
              <w:t xml:space="preserve"> </w:t>
            </w:r>
            <w:r w:rsidR="00364331" w:rsidRPr="00364331">
              <w:rPr>
                <w:rFonts w:ascii="Times New Roman" w:hAnsi="Times New Roman"/>
                <w:sz w:val="24"/>
                <w:szCs w:val="28"/>
              </w:rPr>
              <w:t>«Духов</w:t>
            </w:r>
            <w:r w:rsidR="00364331">
              <w:rPr>
                <w:rFonts w:ascii="Times New Roman" w:hAnsi="Times New Roman"/>
                <w:sz w:val="24"/>
                <w:szCs w:val="28"/>
              </w:rPr>
              <w:t xml:space="preserve">но-нравственное </w:t>
            </w:r>
            <w:r w:rsidR="00364331" w:rsidRPr="00364331">
              <w:rPr>
                <w:rFonts w:ascii="Times New Roman" w:hAnsi="Times New Roman"/>
                <w:sz w:val="24"/>
                <w:szCs w:val="28"/>
              </w:rPr>
              <w:t>становление семьи. Возрождение духовных истоков семьи»</w:t>
            </w:r>
            <w:r w:rsidR="00364331">
              <w:rPr>
                <w:sz w:val="28"/>
                <w:szCs w:val="28"/>
              </w:rPr>
              <w:t xml:space="preserve"> </w:t>
            </w:r>
            <w:r w:rsidR="00D32B74">
              <w:rPr>
                <w:rFonts w:ascii="Times New Roman" w:hAnsi="Times New Roman"/>
                <w:sz w:val="24"/>
                <w:szCs w:val="24"/>
              </w:rPr>
              <w:t>(</w:t>
            </w:r>
            <w:r w:rsidR="002753C4">
              <w:rPr>
                <w:rFonts w:ascii="Times New Roman" w:hAnsi="Times New Roman"/>
                <w:sz w:val="24"/>
                <w:szCs w:val="24"/>
              </w:rPr>
              <w:t>за</w:t>
            </w:r>
            <w:r w:rsidR="000E18F9">
              <w:rPr>
                <w:rFonts w:ascii="Times New Roman" w:hAnsi="Times New Roman"/>
                <w:sz w:val="24"/>
                <w:szCs w:val="24"/>
              </w:rPr>
              <w:t xml:space="preserve">нятие </w:t>
            </w:r>
            <w:r w:rsidR="00D32B74">
              <w:rPr>
                <w:rFonts w:ascii="Times New Roman" w:hAnsi="Times New Roman"/>
                <w:sz w:val="24"/>
                <w:szCs w:val="24"/>
              </w:rPr>
              <w:t xml:space="preserve">проводит </w:t>
            </w:r>
            <w:r w:rsidR="000E18F9">
              <w:rPr>
                <w:rFonts w:ascii="Times New Roman" w:hAnsi="Times New Roman"/>
                <w:sz w:val="24"/>
                <w:szCs w:val="24"/>
              </w:rPr>
              <w:t>представитель духовенства</w:t>
            </w:r>
            <w:r w:rsidR="00D32B74">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E3E87" w:rsidRPr="00EE03FA" w:rsidRDefault="00EE03FA"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r>
      <w:tr w:rsidR="00CA530B"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CA530B" w:rsidRDefault="00D32B74" w:rsidP="00CA530B">
            <w:pPr>
              <w:tabs>
                <w:tab w:val="left" w:pos="114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1.6.</w:t>
            </w:r>
            <w:r w:rsidR="00364331">
              <w:rPr>
                <w:rFonts w:ascii="Times New Roman" w:hAnsi="Times New Roman"/>
                <w:sz w:val="24"/>
                <w:szCs w:val="24"/>
              </w:rPr>
              <w:t xml:space="preserve"> </w:t>
            </w:r>
            <w:r w:rsidR="00CA530B">
              <w:rPr>
                <w:rFonts w:ascii="Times New Roman" w:hAnsi="Times New Roman"/>
                <w:sz w:val="24"/>
                <w:szCs w:val="24"/>
              </w:rPr>
              <w:t>Профилактика супружеских конфликтов</w:t>
            </w:r>
          </w:p>
        </w:tc>
        <w:tc>
          <w:tcPr>
            <w:tcW w:w="1417" w:type="dxa"/>
            <w:tcBorders>
              <w:top w:val="single" w:sz="4" w:space="0" w:color="auto"/>
              <w:left w:val="single" w:sz="4" w:space="0" w:color="auto"/>
              <w:bottom w:val="single" w:sz="4" w:space="0" w:color="auto"/>
              <w:right w:val="single" w:sz="4" w:space="0" w:color="auto"/>
            </w:tcBorders>
            <w:vAlign w:val="center"/>
          </w:tcPr>
          <w:p w:rsidR="00CA530B" w:rsidRPr="00EE03FA" w:rsidRDefault="00CA530B" w:rsidP="00CA530B">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A530B" w:rsidRPr="00EE03FA" w:rsidRDefault="00CA530B"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CA530B" w:rsidRPr="00EE03FA" w:rsidRDefault="00CA530B"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530B" w:rsidRPr="00EE03FA" w:rsidRDefault="00CA530B" w:rsidP="00CA530B">
            <w:pPr>
              <w:spacing w:after="0" w:line="240" w:lineRule="auto"/>
              <w:contextualSpacing/>
              <w:jc w:val="center"/>
              <w:rPr>
                <w:rFonts w:ascii="Times New Roman" w:hAnsi="Times New Roman"/>
                <w:b/>
                <w:sz w:val="24"/>
                <w:szCs w:val="24"/>
              </w:rPr>
            </w:pPr>
          </w:p>
        </w:tc>
      </w:tr>
      <w:tr w:rsidR="004D6B55" w:rsidRPr="00EE03FA" w:rsidTr="00EE03FA">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4D6B55" w:rsidRPr="00D32B74" w:rsidRDefault="00D32B74" w:rsidP="00D32B74">
            <w:pPr>
              <w:spacing w:after="0" w:line="240" w:lineRule="auto"/>
              <w:jc w:val="both"/>
              <w:rPr>
                <w:rFonts w:ascii="Times New Roman" w:hAnsi="Times New Roman"/>
                <w:b/>
                <w:sz w:val="24"/>
                <w:szCs w:val="24"/>
              </w:rPr>
            </w:pPr>
            <w:r>
              <w:rPr>
                <w:rFonts w:ascii="Times New Roman" w:hAnsi="Times New Roman"/>
                <w:sz w:val="24"/>
                <w:szCs w:val="24"/>
              </w:rPr>
              <w:t>1.7.</w:t>
            </w:r>
            <w:r w:rsidR="00364331">
              <w:rPr>
                <w:rFonts w:ascii="Times New Roman" w:hAnsi="Times New Roman"/>
                <w:sz w:val="24"/>
                <w:szCs w:val="24"/>
              </w:rPr>
              <w:t xml:space="preserve"> </w:t>
            </w:r>
            <w:r w:rsidR="004D6B55" w:rsidRPr="004D6B55">
              <w:rPr>
                <w:rFonts w:ascii="Times New Roman" w:hAnsi="Times New Roman"/>
                <w:sz w:val="24"/>
                <w:szCs w:val="24"/>
              </w:rPr>
              <w:t>Творческое разрешение к</w:t>
            </w:r>
            <w:r>
              <w:rPr>
                <w:rFonts w:ascii="Times New Roman" w:hAnsi="Times New Roman"/>
                <w:sz w:val="24"/>
                <w:szCs w:val="24"/>
              </w:rPr>
              <w:t>онфликтов. Практическое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rsidR="004D6B55" w:rsidRDefault="004D6B55" w:rsidP="00CA530B">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D6B55" w:rsidRPr="00EE03FA" w:rsidRDefault="004D6B55"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4D6B55" w:rsidRPr="00EE03FA" w:rsidRDefault="004D6B55"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4D6B55" w:rsidRPr="00EE03FA" w:rsidRDefault="004D6B55" w:rsidP="00CA530B">
            <w:pPr>
              <w:spacing w:after="0" w:line="240" w:lineRule="auto"/>
              <w:contextualSpacing/>
              <w:jc w:val="center"/>
              <w:rPr>
                <w:rFonts w:ascii="Times New Roman" w:hAnsi="Times New Roman"/>
                <w:b/>
                <w:sz w:val="24"/>
                <w:szCs w:val="24"/>
              </w:rPr>
            </w:pPr>
          </w:p>
        </w:tc>
      </w:tr>
      <w:tr w:rsidR="00CE3E87" w:rsidRPr="00EE03FA" w:rsidTr="00710332">
        <w:trPr>
          <w:trHeight w:val="242"/>
        </w:trPr>
        <w:tc>
          <w:tcPr>
            <w:tcW w:w="9498" w:type="dxa"/>
            <w:gridSpan w:val="6"/>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r w:rsidRPr="00EE03FA">
              <w:rPr>
                <w:rFonts w:ascii="Times New Roman" w:eastAsia="Times New Roman CYR" w:hAnsi="Times New Roman"/>
                <w:b/>
                <w:bCs/>
                <w:sz w:val="24"/>
                <w:szCs w:val="24"/>
              </w:rPr>
              <w:t xml:space="preserve">Раздел </w:t>
            </w:r>
            <w:r w:rsidRPr="00EE03FA">
              <w:rPr>
                <w:rFonts w:ascii="Times New Roman" w:eastAsia="Times New Roman CYR" w:hAnsi="Times New Roman"/>
                <w:b/>
                <w:bCs/>
                <w:sz w:val="24"/>
                <w:szCs w:val="24"/>
                <w:lang w:val="en-US"/>
              </w:rPr>
              <w:t>II</w:t>
            </w:r>
            <w:r w:rsidR="00EE03FA" w:rsidRPr="00EE03FA">
              <w:rPr>
                <w:rFonts w:ascii="Times New Roman" w:eastAsia="Times New Roman CYR" w:hAnsi="Times New Roman"/>
                <w:b/>
                <w:bCs/>
                <w:sz w:val="24"/>
                <w:szCs w:val="24"/>
              </w:rPr>
              <w:t>.</w:t>
            </w:r>
            <w:r w:rsidRPr="00EE03FA">
              <w:rPr>
                <w:rFonts w:ascii="Times New Roman" w:eastAsia="Times New Roman CYR" w:hAnsi="Times New Roman"/>
                <w:b/>
                <w:bCs/>
                <w:sz w:val="24"/>
                <w:szCs w:val="24"/>
              </w:rPr>
              <w:t xml:space="preserve"> «Семья и закон: что я знаю?»</w:t>
            </w:r>
          </w:p>
        </w:tc>
      </w:tr>
      <w:tr w:rsidR="00545210" w:rsidRPr="00EE03FA" w:rsidTr="00545210">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545210" w:rsidRPr="00EE03FA" w:rsidRDefault="00E52DD6" w:rsidP="00AA6D99">
            <w:pPr>
              <w:spacing w:after="0" w:line="240" w:lineRule="auto"/>
              <w:rPr>
                <w:rFonts w:ascii="Times New Roman" w:hAnsi="Times New Roman"/>
                <w:sz w:val="24"/>
                <w:szCs w:val="24"/>
              </w:rPr>
            </w:pPr>
            <w:r>
              <w:rPr>
                <w:rFonts w:ascii="Times New Roman" w:hAnsi="Times New Roman"/>
                <w:sz w:val="24"/>
                <w:szCs w:val="24"/>
              </w:rPr>
              <w:t>2.1.</w:t>
            </w:r>
            <w:r w:rsidR="00AA6D99">
              <w:rPr>
                <w:rFonts w:ascii="Times New Roman" w:hAnsi="Times New Roman"/>
                <w:sz w:val="24"/>
                <w:szCs w:val="24"/>
              </w:rPr>
              <w:t xml:space="preserve"> С точки зрения закона</w:t>
            </w:r>
          </w:p>
        </w:tc>
        <w:tc>
          <w:tcPr>
            <w:tcW w:w="1417" w:type="dxa"/>
            <w:tcBorders>
              <w:top w:val="single" w:sz="4" w:space="0" w:color="auto"/>
              <w:left w:val="single" w:sz="4" w:space="0" w:color="auto"/>
              <w:bottom w:val="single" w:sz="4" w:space="0" w:color="auto"/>
              <w:right w:val="single" w:sz="4" w:space="0" w:color="auto"/>
            </w:tcBorders>
            <w:hideMark/>
          </w:tcPr>
          <w:p w:rsidR="00545210" w:rsidRPr="00EE03FA" w:rsidRDefault="00545210"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r>
      <w:tr w:rsidR="0020728D" w:rsidRPr="00EE03FA" w:rsidTr="00545210">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20728D" w:rsidRDefault="0020728D" w:rsidP="00CA530B">
            <w:pPr>
              <w:spacing w:after="0" w:line="240" w:lineRule="auto"/>
              <w:rPr>
                <w:rFonts w:ascii="Times New Roman" w:hAnsi="Times New Roman"/>
                <w:sz w:val="24"/>
                <w:szCs w:val="24"/>
              </w:rPr>
            </w:pPr>
            <w:r>
              <w:rPr>
                <w:rFonts w:ascii="Times New Roman" w:hAnsi="Times New Roman"/>
                <w:sz w:val="24"/>
                <w:szCs w:val="24"/>
              </w:rPr>
              <w:t>2.2.</w:t>
            </w:r>
            <w:r w:rsidR="00AA6D99">
              <w:rPr>
                <w:rFonts w:ascii="Times New Roman" w:hAnsi="Times New Roman"/>
                <w:sz w:val="24"/>
                <w:szCs w:val="24"/>
              </w:rPr>
              <w:t xml:space="preserve"> Ты мне должен</w:t>
            </w:r>
            <w:r w:rsidR="00CA530B">
              <w:rPr>
                <w:rFonts w:ascii="Times New Roman" w:hAnsi="Times New Roman"/>
                <w:sz w:val="24"/>
                <w:szCs w:val="24"/>
              </w:rPr>
              <w:t xml:space="preserve"> или обязанности детей перед родителями</w:t>
            </w:r>
          </w:p>
        </w:tc>
        <w:tc>
          <w:tcPr>
            <w:tcW w:w="1417" w:type="dxa"/>
            <w:tcBorders>
              <w:top w:val="single" w:sz="4" w:space="0" w:color="auto"/>
              <w:left w:val="single" w:sz="4" w:space="0" w:color="auto"/>
              <w:bottom w:val="single" w:sz="4" w:space="0" w:color="auto"/>
              <w:right w:val="single" w:sz="4" w:space="0" w:color="auto"/>
            </w:tcBorders>
          </w:tcPr>
          <w:p w:rsidR="0020728D" w:rsidRPr="00EE03FA" w:rsidRDefault="00CA530B" w:rsidP="00CA530B">
            <w:pPr>
              <w:spacing w:after="0" w:line="240" w:lineRule="auto"/>
              <w:contextualSpacing/>
              <w:jc w:val="center"/>
              <w:rPr>
                <w:rFonts w:ascii="Times New Roman" w:hAnsi="Times New Roman"/>
                <w:b/>
                <w:sz w:val="24"/>
                <w:szCs w:val="24"/>
              </w:rPr>
            </w:pPr>
            <w:r>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0728D" w:rsidRPr="00EE03FA" w:rsidRDefault="0020728D"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20728D" w:rsidRPr="00EE03FA" w:rsidRDefault="0020728D"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728D" w:rsidRPr="00EE03FA" w:rsidRDefault="0020728D" w:rsidP="00CA530B">
            <w:pPr>
              <w:spacing w:after="0" w:line="240" w:lineRule="auto"/>
              <w:contextualSpacing/>
              <w:jc w:val="center"/>
              <w:rPr>
                <w:rFonts w:ascii="Times New Roman" w:hAnsi="Times New Roman"/>
                <w:b/>
                <w:sz w:val="24"/>
                <w:szCs w:val="24"/>
              </w:rPr>
            </w:pPr>
          </w:p>
        </w:tc>
      </w:tr>
      <w:tr w:rsidR="00CE3E87" w:rsidRPr="00EE03FA" w:rsidTr="00710332">
        <w:trPr>
          <w:trHeight w:val="242"/>
        </w:trPr>
        <w:tc>
          <w:tcPr>
            <w:tcW w:w="9498" w:type="dxa"/>
            <w:gridSpan w:val="6"/>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r w:rsidRPr="00EE03FA">
              <w:rPr>
                <w:rFonts w:ascii="Times New Roman" w:eastAsia="Times New Roman CYR" w:hAnsi="Times New Roman"/>
                <w:b/>
                <w:bCs/>
                <w:sz w:val="24"/>
                <w:szCs w:val="24"/>
              </w:rPr>
              <w:t xml:space="preserve">Раздел </w:t>
            </w:r>
            <w:r w:rsidRPr="00EE03FA">
              <w:rPr>
                <w:rFonts w:ascii="Times New Roman" w:eastAsia="Times New Roman CYR" w:hAnsi="Times New Roman"/>
                <w:b/>
                <w:bCs/>
                <w:sz w:val="24"/>
                <w:szCs w:val="24"/>
                <w:lang w:val="en-US"/>
              </w:rPr>
              <w:t>II</w:t>
            </w:r>
            <w:r w:rsidRPr="00EE03FA">
              <w:rPr>
                <w:rFonts w:ascii="Times New Roman" w:hAnsi="Times New Roman"/>
                <w:b/>
                <w:sz w:val="24"/>
                <w:szCs w:val="24"/>
                <w:lang w:val="en-US"/>
              </w:rPr>
              <w:t>I</w:t>
            </w:r>
            <w:r w:rsidR="00EE03FA" w:rsidRPr="00EE03FA">
              <w:rPr>
                <w:rFonts w:ascii="Times New Roman" w:hAnsi="Times New Roman"/>
                <w:b/>
                <w:sz w:val="24"/>
                <w:szCs w:val="24"/>
              </w:rPr>
              <w:t>.</w:t>
            </w:r>
            <w:r w:rsidRPr="00EE03FA">
              <w:rPr>
                <w:rFonts w:ascii="Times New Roman" w:hAnsi="Times New Roman"/>
                <w:b/>
                <w:sz w:val="24"/>
                <w:szCs w:val="24"/>
              </w:rPr>
              <w:t xml:space="preserve"> «Здоровый Я – здоровая СЕМЬЯ»</w:t>
            </w:r>
          </w:p>
        </w:tc>
      </w:tr>
      <w:tr w:rsidR="00545210" w:rsidRPr="00EE03FA" w:rsidTr="00545210">
        <w:trPr>
          <w:trHeight w:val="242"/>
        </w:trPr>
        <w:tc>
          <w:tcPr>
            <w:tcW w:w="4253" w:type="dxa"/>
            <w:gridSpan w:val="2"/>
            <w:tcBorders>
              <w:top w:val="single" w:sz="4" w:space="0" w:color="auto"/>
              <w:left w:val="single" w:sz="4" w:space="0" w:color="auto"/>
              <w:bottom w:val="single" w:sz="4" w:space="0" w:color="auto"/>
              <w:right w:val="single" w:sz="4" w:space="0" w:color="auto"/>
            </w:tcBorders>
          </w:tcPr>
          <w:p w:rsidR="00545210" w:rsidRPr="00EE03FA" w:rsidRDefault="003D6274" w:rsidP="00CA530B">
            <w:pPr>
              <w:spacing w:after="0" w:line="240" w:lineRule="auto"/>
              <w:contextualSpacing/>
              <w:rPr>
                <w:rFonts w:ascii="Times New Roman" w:hAnsi="Times New Roman"/>
                <w:sz w:val="24"/>
                <w:szCs w:val="24"/>
              </w:rPr>
            </w:pPr>
            <w:r>
              <w:rPr>
                <w:rFonts w:ascii="Times New Roman" w:hAnsi="Times New Roman"/>
                <w:sz w:val="24"/>
                <w:szCs w:val="24"/>
              </w:rPr>
              <w:t>3.1. Правила здорового</w:t>
            </w:r>
            <w:r w:rsidR="00CA530B">
              <w:rPr>
                <w:rFonts w:ascii="Times New Roman" w:hAnsi="Times New Roman"/>
                <w:sz w:val="24"/>
                <w:szCs w:val="24"/>
              </w:rPr>
              <w:t xml:space="preserve"> образа жизни – осн</w:t>
            </w:r>
            <w:r w:rsidR="007237DA">
              <w:rPr>
                <w:rFonts w:ascii="Times New Roman" w:hAnsi="Times New Roman"/>
                <w:sz w:val="24"/>
                <w:szCs w:val="24"/>
              </w:rPr>
              <w:t>ова здоровья будущего поколения</w:t>
            </w:r>
          </w:p>
        </w:tc>
        <w:tc>
          <w:tcPr>
            <w:tcW w:w="1417" w:type="dxa"/>
            <w:tcBorders>
              <w:top w:val="single" w:sz="4" w:space="0" w:color="auto"/>
              <w:left w:val="single" w:sz="4" w:space="0" w:color="auto"/>
              <w:bottom w:val="single" w:sz="4" w:space="0" w:color="auto"/>
              <w:right w:val="single" w:sz="4" w:space="0" w:color="auto"/>
            </w:tcBorders>
          </w:tcPr>
          <w:p w:rsidR="00545210" w:rsidRPr="00EE03FA" w:rsidRDefault="00EE03FA"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r>
      <w:tr w:rsidR="00CE3E87" w:rsidRPr="00EE03FA" w:rsidTr="00710332">
        <w:trPr>
          <w:trHeight w:val="242"/>
        </w:trPr>
        <w:tc>
          <w:tcPr>
            <w:tcW w:w="9498" w:type="dxa"/>
            <w:gridSpan w:val="6"/>
            <w:tcBorders>
              <w:top w:val="single" w:sz="4" w:space="0" w:color="auto"/>
              <w:left w:val="single" w:sz="4" w:space="0" w:color="auto"/>
              <w:bottom w:val="single" w:sz="4" w:space="0" w:color="auto"/>
              <w:right w:val="single" w:sz="4" w:space="0" w:color="auto"/>
            </w:tcBorders>
            <w:hideMark/>
          </w:tcPr>
          <w:p w:rsidR="00CE3E87" w:rsidRPr="00EE03FA" w:rsidRDefault="00CE3E87"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Итоговое занятие</w:t>
            </w:r>
          </w:p>
        </w:tc>
      </w:tr>
      <w:tr w:rsidR="00545210" w:rsidRPr="00EE03FA" w:rsidTr="00545210">
        <w:tc>
          <w:tcPr>
            <w:tcW w:w="4253" w:type="dxa"/>
            <w:gridSpan w:val="2"/>
            <w:tcBorders>
              <w:top w:val="single" w:sz="4" w:space="0" w:color="auto"/>
              <w:left w:val="single" w:sz="4" w:space="0" w:color="auto"/>
              <w:bottom w:val="single" w:sz="4" w:space="0" w:color="auto"/>
              <w:right w:val="single" w:sz="4" w:space="0" w:color="auto"/>
            </w:tcBorders>
            <w:hideMark/>
          </w:tcPr>
          <w:p w:rsidR="00545210" w:rsidRPr="00EE03FA" w:rsidRDefault="000F4CC9" w:rsidP="00CA530B">
            <w:pPr>
              <w:spacing w:after="0" w:line="240" w:lineRule="auto"/>
              <w:contextualSpacing/>
              <w:rPr>
                <w:rFonts w:ascii="Times New Roman" w:hAnsi="Times New Roman"/>
                <w:sz w:val="24"/>
                <w:szCs w:val="24"/>
              </w:rPr>
            </w:pPr>
            <w:r>
              <w:rPr>
                <w:rFonts w:ascii="Times New Roman" w:hAnsi="Times New Roman"/>
                <w:sz w:val="24"/>
                <w:szCs w:val="24"/>
              </w:rPr>
              <w:t xml:space="preserve">Маршрут </w:t>
            </w:r>
            <w:r w:rsidR="00AA6D99">
              <w:rPr>
                <w:rFonts w:ascii="Times New Roman" w:hAnsi="Times New Roman"/>
                <w:sz w:val="24"/>
                <w:szCs w:val="24"/>
              </w:rPr>
              <w:t xml:space="preserve">моего </w:t>
            </w:r>
            <w:r>
              <w:rPr>
                <w:rFonts w:ascii="Times New Roman" w:hAnsi="Times New Roman"/>
                <w:sz w:val="24"/>
                <w:szCs w:val="24"/>
              </w:rPr>
              <w:t>успеха</w:t>
            </w:r>
          </w:p>
        </w:tc>
        <w:tc>
          <w:tcPr>
            <w:tcW w:w="1417" w:type="dxa"/>
            <w:tcBorders>
              <w:top w:val="single" w:sz="4" w:space="0" w:color="auto"/>
              <w:left w:val="single" w:sz="4" w:space="0" w:color="auto"/>
              <w:bottom w:val="single" w:sz="4" w:space="0" w:color="auto"/>
              <w:right w:val="single" w:sz="4" w:space="0" w:color="auto"/>
            </w:tcBorders>
            <w:hideMark/>
          </w:tcPr>
          <w:p w:rsidR="00545210" w:rsidRPr="00EE03FA" w:rsidRDefault="00CE3E87" w:rsidP="00CA530B">
            <w:pPr>
              <w:spacing w:after="0" w:line="240" w:lineRule="auto"/>
              <w:contextualSpacing/>
              <w:jc w:val="center"/>
              <w:rPr>
                <w:rFonts w:ascii="Times New Roman" w:hAnsi="Times New Roman"/>
                <w:b/>
                <w:sz w:val="24"/>
                <w:szCs w:val="24"/>
              </w:rPr>
            </w:pPr>
            <w:r w:rsidRPr="00EE03FA">
              <w:rPr>
                <w:rFonts w:ascii="Times New Roman" w:hAnsi="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210" w:rsidRPr="00EE03FA" w:rsidRDefault="00545210" w:rsidP="00CA530B">
            <w:pPr>
              <w:spacing w:after="0" w:line="240" w:lineRule="auto"/>
              <w:contextualSpacing/>
              <w:jc w:val="center"/>
              <w:rPr>
                <w:rFonts w:ascii="Times New Roman" w:hAnsi="Times New Roman"/>
                <w:b/>
                <w:sz w:val="24"/>
                <w:szCs w:val="24"/>
              </w:rPr>
            </w:pPr>
          </w:p>
        </w:tc>
      </w:tr>
      <w:tr w:rsidR="00CE3E87" w:rsidRPr="00EE03FA" w:rsidTr="00545210">
        <w:tc>
          <w:tcPr>
            <w:tcW w:w="4253" w:type="dxa"/>
            <w:gridSpan w:val="2"/>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rPr>
                <w:rFonts w:ascii="Times New Roman" w:hAnsi="Times New Roman"/>
                <w:b/>
                <w:sz w:val="24"/>
                <w:szCs w:val="24"/>
              </w:rPr>
            </w:pPr>
            <w:r w:rsidRPr="00EE03FA">
              <w:rPr>
                <w:rFonts w:ascii="Times New Roman" w:hAnsi="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CE3E87" w:rsidRPr="00EE03FA" w:rsidRDefault="004D6B55" w:rsidP="00CA530B">
            <w:pPr>
              <w:spacing w:after="0" w:line="240" w:lineRule="auto"/>
              <w:contextualSpacing/>
              <w:jc w:val="center"/>
              <w:rPr>
                <w:rFonts w:ascii="Times New Roman" w:hAnsi="Times New Roman"/>
                <w:b/>
                <w:sz w:val="24"/>
                <w:szCs w:val="24"/>
              </w:rPr>
            </w:pPr>
            <w:r>
              <w:rPr>
                <w:rFonts w:ascii="Times New Roman" w:hAnsi="Times New Roman"/>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3E87" w:rsidRPr="00EE03FA" w:rsidRDefault="00CE3E87" w:rsidP="00CA530B">
            <w:pPr>
              <w:spacing w:after="0" w:line="240" w:lineRule="auto"/>
              <w:contextualSpacing/>
              <w:jc w:val="center"/>
              <w:rPr>
                <w:rFonts w:ascii="Times New Roman" w:hAnsi="Times New Roman"/>
                <w:b/>
                <w:sz w:val="24"/>
                <w:szCs w:val="24"/>
              </w:rPr>
            </w:pPr>
          </w:p>
        </w:tc>
      </w:tr>
    </w:tbl>
    <w:p w:rsidR="00777B12" w:rsidRPr="00777B12" w:rsidRDefault="00777B12" w:rsidP="00CA530B">
      <w:pPr>
        <w:spacing w:after="0" w:line="240" w:lineRule="auto"/>
        <w:contextualSpacing/>
        <w:jc w:val="both"/>
        <w:rPr>
          <w:rFonts w:ascii="Times New Roman" w:hAnsi="Times New Roman"/>
          <w:sz w:val="24"/>
          <w:szCs w:val="28"/>
        </w:rPr>
      </w:pPr>
    </w:p>
    <w:p w:rsidR="00D057FD" w:rsidRPr="00692FF4" w:rsidRDefault="00D057FD" w:rsidP="00692FF4">
      <w:pPr>
        <w:spacing w:after="0" w:line="240" w:lineRule="auto"/>
        <w:ind w:left="360"/>
        <w:jc w:val="center"/>
        <w:rPr>
          <w:rFonts w:ascii="Times New Roman" w:hAnsi="Times New Roman"/>
          <w:b/>
          <w:sz w:val="24"/>
          <w:szCs w:val="24"/>
        </w:rPr>
      </w:pPr>
      <w:r w:rsidRPr="00692FF4">
        <w:rPr>
          <w:rFonts w:ascii="Times New Roman" w:hAnsi="Times New Roman"/>
          <w:b/>
          <w:sz w:val="24"/>
          <w:szCs w:val="24"/>
        </w:rPr>
        <w:t>Содержание курса внеурочной деятельности</w:t>
      </w:r>
    </w:p>
    <w:p w:rsidR="003B1E9D" w:rsidRPr="007F0BA7" w:rsidRDefault="003B1E9D" w:rsidP="00CA530B">
      <w:pPr>
        <w:pStyle w:val="a3"/>
        <w:spacing w:after="0" w:line="240" w:lineRule="auto"/>
        <w:ind w:left="1429"/>
        <w:jc w:val="center"/>
        <w:rPr>
          <w:rFonts w:ascii="Times New Roman" w:hAnsi="Times New Roman"/>
          <w:b/>
          <w:sz w:val="24"/>
          <w:szCs w:val="24"/>
        </w:rPr>
      </w:pPr>
    </w:p>
    <w:p w:rsidR="002753C4" w:rsidRDefault="002753C4" w:rsidP="00BE0B1A">
      <w:pPr>
        <w:tabs>
          <w:tab w:val="left" w:pos="1149"/>
        </w:tabs>
        <w:autoSpaceDE w:val="0"/>
        <w:snapToGrid w:val="0"/>
        <w:spacing w:after="0" w:line="240" w:lineRule="auto"/>
        <w:jc w:val="center"/>
        <w:rPr>
          <w:rFonts w:ascii="Times New Roman CYR" w:eastAsia="Times New Roman CYR" w:hAnsi="Times New Roman CYR" w:cs="Times New Roman CYR"/>
          <w:b/>
          <w:bCs/>
          <w:sz w:val="28"/>
          <w:szCs w:val="28"/>
        </w:rPr>
      </w:pPr>
      <w:r w:rsidRPr="00EE03FA">
        <w:rPr>
          <w:rFonts w:ascii="Times New Roman" w:eastAsia="Times New Roman CYR" w:hAnsi="Times New Roman"/>
          <w:b/>
          <w:bCs/>
          <w:sz w:val="24"/>
          <w:szCs w:val="24"/>
        </w:rPr>
        <w:t>Раздел I. «</w:t>
      </w:r>
      <w:r w:rsidR="00E0622F">
        <w:rPr>
          <w:rFonts w:ascii="Times New Roman" w:eastAsia="Times New Roman CYR" w:hAnsi="Times New Roman"/>
          <w:b/>
          <w:bCs/>
          <w:sz w:val="24"/>
          <w:szCs w:val="24"/>
        </w:rPr>
        <w:t>Гендерная</w:t>
      </w:r>
      <w:r w:rsidRPr="00EE03FA">
        <w:rPr>
          <w:rFonts w:ascii="Times New Roman" w:eastAsia="Times New Roman CYR" w:hAnsi="Times New Roman"/>
          <w:b/>
          <w:bCs/>
          <w:sz w:val="24"/>
          <w:szCs w:val="24"/>
        </w:rPr>
        <w:t xml:space="preserve"> социализация и этико-психологическая готовность к браку</w:t>
      </w:r>
      <w:r w:rsidR="00147624">
        <w:rPr>
          <w:rFonts w:ascii="Times New Roman" w:eastAsia="Times New Roman CYR" w:hAnsi="Times New Roman"/>
          <w:sz w:val="24"/>
          <w:szCs w:val="24"/>
        </w:rPr>
        <w:t>»</w:t>
      </w:r>
    </w:p>
    <w:p w:rsidR="002753C4" w:rsidRDefault="002753C4" w:rsidP="00BE0B1A">
      <w:pPr>
        <w:tabs>
          <w:tab w:val="left" w:pos="1149"/>
        </w:tabs>
        <w:autoSpaceDE w:val="0"/>
        <w:snapToGrid w:val="0"/>
        <w:spacing w:after="0" w:line="240" w:lineRule="auto"/>
        <w:jc w:val="both"/>
        <w:rPr>
          <w:rFonts w:ascii="Times New Roman" w:eastAsia="Times New Roman CYR" w:hAnsi="Times New Roman"/>
          <w:b/>
          <w:bCs/>
          <w:sz w:val="24"/>
          <w:szCs w:val="24"/>
        </w:rPr>
      </w:pPr>
      <w:r w:rsidRPr="0007774F">
        <w:rPr>
          <w:rFonts w:ascii="Times New Roman" w:eastAsia="Times New Roman CYR" w:hAnsi="Times New Roman"/>
          <w:b/>
          <w:bCs/>
          <w:sz w:val="24"/>
          <w:szCs w:val="24"/>
        </w:rPr>
        <w:t xml:space="preserve">Занятие 1.1. </w:t>
      </w:r>
      <w:r w:rsidR="00AA6D99">
        <w:rPr>
          <w:rFonts w:ascii="Times New Roman" w:eastAsia="Times New Roman CYR" w:hAnsi="Times New Roman"/>
          <w:b/>
          <w:bCs/>
          <w:sz w:val="24"/>
          <w:szCs w:val="24"/>
        </w:rPr>
        <w:t>Тема: «</w:t>
      </w:r>
      <w:r w:rsidRPr="0007774F">
        <w:rPr>
          <w:rFonts w:ascii="Times New Roman" w:eastAsia="Times New Roman CYR" w:hAnsi="Times New Roman"/>
          <w:b/>
          <w:bCs/>
          <w:sz w:val="24"/>
          <w:szCs w:val="24"/>
        </w:rPr>
        <w:t>Ожидания и требования, предъявляемые молодыми людьми к семе</w:t>
      </w:r>
      <w:r w:rsidR="00CE4464">
        <w:rPr>
          <w:rFonts w:ascii="Times New Roman" w:eastAsia="Times New Roman CYR" w:hAnsi="Times New Roman"/>
          <w:b/>
          <w:bCs/>
          <w:sz w:val="24"/>
          <w:szCs w:val="24"/>
        </w:rPr>
        <w:t>йной жизни</w:t>
      </w:r>
      <w:r w:rsidRPr="0007774F">
        <w:rPr>
          <w:rFonts w:ascii="Times New Roman" w:eastAsia="Times New Roman CYR" w:hAnsi="Times New Roman"/>
          <w:b/>
          <w:bCs/>
          <w:sz w:val="24"/>
          <w:szCs w:val="24"/>
        </w:rPr>
        <w:t>. Портрет идеального мужчины и идеальной женщины</w:t>
      </w:r>
      <w:r w:rsidR="00AA6D99">
        <w:rPr>
          <w:rFonts w:ascii="Times New Roman" w:eastAsia="Times New Roman CYR" w:hAnsi="Times New Roman"/>
          <w:b/>
          <w:bCs/>
          <w:sz w:val="24"/>
          <w:szCs w:val="24"/>
        </w:rPr>
        <w:t>»</w:t>
      </w:r>
    </w:p>
    <w:p w:rsidR="004D54DB" w:rsidRPr="006E3771" w:rsidRDefault="004D54DB" w:rsidP="00CA530B">
      <w:pPr>
        <w:spacing w:after="0" w:line="240" w:lineRule="auto"/>
        <w:ind w:firstLine="709"/>
        <w:contextualSpacing/>
        <w:jc w:val="both"/>
        <w:rPr>
          <w:rFonts w:ascii="Times New Roman" w:hAnsi="Times New Roman"/>
          <w:sz w:val="24"/>
          <w:szCs w:val="24"/>
        </w:rPr>
      </w:pPr>
      <w:r w:rsidRPr="00CE4464">
        <w:rPr>
          <w:rFonts w:ascii="Times New Roman" w:hAnsi="Times New Roman"/>
          <w:b/>
          <w:sz w:val="24"/>
          <w:szCs w:val="24"/>
        </w:rPr>
        <w:t>Цель занятия</w:t>
      </w:r>
      <w:r w:rsidRPr="006E3771">
        <w:rPr>
          <w:rFonts w:ascii="Times New Roman" w:hAnsi="Times New Roman"/>
          <w:sz w:val="24"/>
          <w:szCs w:val="24"/>
        </w:rPr>
        <w:t xml:space="preserve"> – дать обобщённое представление </w:t>
      </w:r>
      <w:r w:rsidR="00E0622F">
        <w:rPr>
          <w:rFonts w:ascii="Times New Roman" w:hAnsi="Times New Roman"/>
          <w:sz w:val="24"/>
          <w:szCs w:val="24"/>
        </w:rPr>
        <w:t>обучающимся</w:t>
      </w:r>
      <w:r w:rsidRPr="006E3771">
        <w:rPr>
          <w:rFonts w:ascii="Times New Roman" w:hAnsi="Times New Roman"/>
          <w:sz w:val="24"/>
          <w:szCs w:val="24"/>
        </w:rPr>
        <w:t xml:space="preserve"> </w:t>
      </w:r>
      <w:r w:rsidR="00CE4464">
        <w:rPr>
          <w:rFonts w:ascii="Times New Roman" w:hAnsi="Times New Roman"/>
          <w:sz w:val="24"/>
          <w:szCs w:val="24"/>
        </w:rPr>
        <w:t>о понятиях</w:t>
      </w:r>
      <w:r w:rsidRPr="006E3771">
        <w:rPr>
          <w:rFonts w:ascii="Times New Roman" w:hAnsi="Times New Roman"/>
          <w:sz w:val="24"/>
          <w:szCs w:val="24"/>
        </w:rPr>
        <w:t xml:space="preserve"> «семья</w:t>
      </w:r>
      <w:r>
        <w:rPr>
          <w:rFonts w:ascii="Times New Roman" w:hAnsi="Times New Roman"/>
          <w:sz w:val="24"/>
          <w:szCs w:val="24"/>
        </w:rPr>
        <w:t>» и «</w:t>
      </w:r>
      <w:proofErr w:type="spellStart"/>
      <w:r>
        <w:rPr>
          <w:rFonts w:ascii="Times New Roman" w:hAnsi="Times New Roman"/>
          <w:sz w:val="24"/>
          <w:szCs w:val="24"/>
        </w:rPr>
        <w:t>предбрачные</w:t>
      </w:r>
      <w:proofErr w:type="spellEnd"/>
      <w:r w:rsidRPr="006E3771">
        <w:rPr>
          <w:rFonts w:ascii="Times New Roman" w:hAnsi="Times New Roman"/>
          <w:sz w:val="24"/>
          <w:szCs w:val="24"/>
        </w:rPr>
        <w:t xml:space="preserve"> отношения».</w:t>
      </w:r>
    </w:p>
    <w:p w:rsidR="00127379" w:rsidRDefault="00127379" w:rsidP="00CA530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Добрый день, ребята! Меня зовут…Я специалист…Вы стали участниками программы курса внеурочной </w:t>
      </w:r>
      <w:r w:rsidR="003D7B08">
        <w:rPr>
          <w:rFonts w:ascii="Times New Roman" w:hAnsi="Times New Roman"/>
          <w:sz w:val="24"/>
          <w:szCs w:val="24"/>
        </w:rPr>
        <w:t>деятельности</w:t>
      </w:r>
      <w:r>
        <w:rPr>
          <w:rFonts w:ascii="Times New Roman" w:hAnsi="Times New Roman"/>
          <w:sz w:val="24"/>
          <w:szCs w:val="24"/>
        </w:rPr>
        <w:t xml:space="preserve">  «Школа подготовки к семейной жизни», на которой вы познакомитесь с </w:t>
      </w:r>
      <w:r w:rsidR="007E4F94">
        <w:rPr>
          <w:rFonts w:ascii="Times New Roman" w:hAnsi="Times New Roman"/>
          <w:sz w:val="24"/>
          <w:szCs w:val="24"/>
        </w:rPr>
        <w:t>понятием «</w:t>
      </w:r>
      <w:r w:rsidR="007237DA">
        <w:rPr>
          <w:rFonts w:ascii="Times New Roman" w:hAnsi="Times New Roman"/>
          <w:sz w:val="24"/>
          <w:szCs w:val="24"/>
        </w:rPr>
        <w:t>с</w:t>
      </w:r>
      <w:r w:rsidR="007E4F94">
        <w:rPr>
          <w:rFonts w:ascii="Times New Roman" w:hAnsi="Times New Roman"/>
          <w:sz w:val="24"/>
          <w:szCs w:val="24"/>
        </w:rPr>
        <w:t xml:space="preserve">емья», узнаете, </w:t>
      </w:r>
      <w:r w:rsidR="007E4F94">
        <w:rPr>
          <w:rFonts w:ascii="Times New Roman" w:eastAsia="Times New Roman CYR" w:hAnsi="Times New Roman"/>
          <w:bCs/>
          <w:sz w:val="24"/>
          <w:szCs w:val="24"/>
        </w:rPr>
        <w:t xml:space="preserve">как выстроить добрачные отношения, чтобы получилась крепкая и дружная семья, </w:t>
      </w:r>
      <w:r w:rsidR="007E4F94">
        <w:rPr>
          <w:rFonts w:ascii="Times New Roman" w:hAnsi="Times New Roman"/>
          <w:sz w:val="24"/>
          <w:szCs w:val="24"/>
        </w:rPr>
        <w:t xml:space="preserve">выясните для себя какие </w:t>
      </w:r>
      <w:r w:rsidR="007E4F94">
        <w:rPr>
          <w:rFonts w:ascii="Times New Roman" w:eastAsia="Times New Roman CYR" w:hAnsi="Times New Roman"/>
          <w:bCs/>
          <w:sz w:val="24"/>
          <w:szCs w:val="24"/>
        </w:rPr>
        <w:t>о</w:t>
      </w:r>
      <w:r w:rsidR="007E4F94" w:rsidRPr="00EE03FA">
        <w:rPr>
          <w:rFonts w:ascii="Times New Roman" w:eastAsia="Times New Roman CYR" w:hAnsi="Times New Roman"/>
          <w:bCs/>
          <w:sz w:val="24"/>
          <w:szCs w:val="24"/>
        </w:rPr>
        <w:t>жи</w:t>
      </w:r>
      <w:r w:rsidR="007E4F94">
        <w:rPr>
          <w:rFonts w:ascii="Times New Roman" w:eastAsia="Times New Roman CYR" w:hAnsi="Times New Roman"/>
          <w:bCs/>
          <w:sz w:val="24"/>
          <w:szCs w:val="24"/>
        </w:rPr>
        <w:t>дания и требования, предъявляют молодые люди</w:t>
      </w:r>
      <w:r w:rsidR="007E4F94" w:rsidRPr="00EE03FA">
        <w:rPr>
          <w:rFonts w:ascii="Times New Roman" w:eastAsia="Times New Roman CYR" w:hAnsi="Times New Roman"/>
          <w:bCs/>
          <w:sz w:val="24"/>
          <w:szCs w:val="24"/>
        </w:rPr>
        <w:t xml:space="preserve"> к семейной жизни. </w:t>
      </w:r>
      <w:r w:rsidR="007E4F94">
        <w:rPr>
          <w:rFonts w:ascii="Times New Roman" w:eastAsia="Times New Roman CYR" w:hAnsi="Times New Roman"/>
          <w:bCs/>
          <w:sz w:val="24"/>
          <w:szCs w:val="24"/>
        </w:rPr>
        <w:t>Составите п</w:t>
      </w:r>
      <w:r w:rsidR="007E4F94" w:rsidRPr="00EE03FA">
        <w:rPr>
          <w:rFonts w:ascii="Times New Roman" w:eastAsia="Times New Roman CYR" w:hAnsi="Times New Roman"/>
          <w:bCs/>
          <w:sz w:val="24"/>
          <w:szCs w:val="24"/>
        </w:rPr>
        <w:t>ортрет идеального мужчины и идеальной женщины</w:t>
      </w:r>
      <w:r w:rsidR="007E4F94">
        <w:rPr>
          <w:rFonts w:ascii="Times New Roman" w:eastAsia="Times New Roman CYR" w:hAnsi="Times New Roman"/>
          <w:bCs/>
          <w:sz w:val="24"/>
          <w:szCs w:val="24"/>
        </w:rPr>
        <w:t xml:space="preserve">. На программе будет много практических заданий и рассуждений. Кто уже принимал участие в программе курса лекций «Школа подготовки к семейной жизни» сможет продолжить курс и узнать ещё больше для себя, а кто впервые присоединился к нам, тот откроет для себя много нового в плане подготовки к семейной жизни. </w:t>
      </w:r>
      <w:r>
        <w:rPr>
          <w:rFonts w:ascii="Times New Roman" w:hAnsi="Times New Roman"/>
          <w:sz w:val="24"/>
          <w:szCs w:val="24"/>
        </w:rPr>
        <w:t>Нам предстоит много узнать и  сдела</w:t>
      </w:r>
      <w:r w:rsidR="007E4F94">
        <w:rPr>
          <w:rFonts w:ascii="Times New Roman" w:hAnsi="Times New Roman"/>
          <w:sz w:val="24"/>
          <w:szCs w:val="24"/>
        </w:rPr>
        <w:t xml:space="preserve">ть. Это был небольшой экскурс </w:t>
      </w:r>
      <w:r>
        <w:rPr>
          <w:rFonts w:ascii="Times New Roman" w:hAnsi="Times New Roman"/>
          <w:sz w:val="24"/>
          <w:szCs w:val="24"/>
        </w:rPr>
        <w:t>пр</w:t>
      </w:r>
      <w:r w:rsidR="007E4F94">
        <w:rPr>
          <w:rFonts w:ascii="Times New Roman" w:hAnsi="Times New Roman"/>
          <w:sz w:val="24"/>
          <w:szCs w:val="24"/>
        </w:rPr>
        <w:t>ограммы</w:t>
      </w:r>
      <w:r w:rsidR="003D7B08">
        <w:rPr>
          <w:rFonts w:ascii="Times New Roman" w:hAnsi="Times New Roman"/>
          <w:sz w:val="24"/>
          <w:szCs w:val="24"/>
        </w:rPr>
        <w:t xml:space="preserve"> курса</w:t>
      </w:r>
      <w:r>
        <w:rPr>
          <w:rFonts w:ascii="Times New Roman" w:hAnsi="Times New Roman"/>
          <w:sz w:val="24"/>
          <w:szCs w:val="24"/>
        </w:rPr>
        <w:t>.</w:t>
      </w:r>
    </w:p>
    <w:p w:rsidR="003D7B08" w:rsidRPr="006E3771" w:rsidRDefault="00127379" w:rsidP="00CA530B">
      <w:pPr>
        <w:spacing w:after="0" w:line="240" w:lineRule="auto"/>
        <w:ind w:firstLine="709"/>
        <w:contextualSpacing/>
        <w:jc w:val="both"/>
        <w:rPr>
          <w:rFonts w:ascii="Times New Roman" w:hAnsi="Times New Roman"/>
          <w:sz w:val="24"/>
          <w:szCs w:val="24"/>
        </w:rPr>
      </w:pPr>
      <w:r w:rsidRPr="006E3771">
        <w:rPr>
          <w:rFonts w:ascii="Times New Roman" w:hAnsi="Times New Roman"/>
          <w:sz w:val="24"/>
          <w:szCs w:val="24"/>
        </w:rPr>
        <w:t>А сейчас</w:t>
      </w:r>
      <w:r w:rsidR="007237DA">
        <w:rPr>
          <w:rFonts w:ascii="Times New Roman" w:hAnsi="Times New Roman"/>
          <w:sz w:val="24"/>
          <w:szCs w:val="24"/>
        </w:rPr>
        <w:t>,</w:t>
      </w:r>
      <w:r w:rsidRPr="006E3771">
        <w:rPr>
          <w:rFonts w:ascii="Times New Roman" w:hAnsi="Times New Roman"/>
          <w:sz w:val="24"/>
          <w:szCs w:val="24"/>
        </w:rPr>
        <w:t xml:space="preserve"> перед началом </w:t>
      </w:r>
      <w:r w:rsidR="003D7B08" w:rsidRPr="006E3771">
        <w:rPr>
          <w:rFonts w:ascii="Times New Roman" w:hAnsi="Times New Roman"/>
          <w:sz w:val="24"/>
          <w:szCs w:val="24"/>
        </w:rPr>
        <w:t>занятия</w:t>
      </w:r>
      <w:r w:rsidR="007237DA">
        <w:rPr>
          <w:rFonts w:ascii="Times New Roman" w:hAnsi="Times New Roman"/>
          <w:sz w:val="24"/>
          <w:szCs w:val="24"/>
        </w:rPr>
        <w:t>, хотелось бы</w:t>
      </w:r>
      <w:r w:rsidRPr="006E3771">
        <w:rPr>
          <w:rFonts w:ascii="Times New Roman" w:hAnsi="Times New Roman"/>
          <w:sz w:val="24"/>
          <w:szCs w:val="24"/>
        </w:rPr>
        <w:t xml:space="preserve"> попросить вас ответить на вопросы </w:t>
      </w:r>
      <w:r w:rsidR="00363B4C">
        <w:rPr>
          <w:rFonts w:ascii="Times New Roman" w:hAnsi="Times New Roman"/>
          <w:sz w:val="24"/>
          <w:szCs w:val="24"/>
        </w:rPr>
        <w:t>теста</w:t>
      </w:r>
      <w:r w:rsidRPr="006E3771">
        <w:rPr>
          <w:rFonts w:ascii="Times New Roman" w:hAnsi="Times New Roman"/>
          <w:sz w:val="24"/>
          <w:szCs w:val="24"/>
        </w:rPr>
        <w:t>, которые лежат у вас на рабочем мес</w:t>
      </w:r>
      <w:r w:rsidR="00363B4C">
        <w:rPr>
          <w:rFonts w:ascii="Times New Roman" w:hAnsi="Times New Roman"/>
          <w:sz w:val="24"/>
          <w:szCs w:val="24"/>
        </w:rPr>
        <w:t xml:space="preserve">те (время заполнения 15 минут). </w:t>
      </w:r>
      <w:r w:rsidR="00EB5D76">
        <w:rPr>
          <w:rFonts w:ascii="Times New Roman" w:hAnsi="Times New Roman"/>
          <w:sz w:val="24"/>
          <w:szCs w:val="24"/>
        </w:rPr>
        <w:t xml:space="preserve">Надеюсь, </w:t>
      </w:r>
      <w:r w:rsidR="00363B4C">
        <w:rPr>
          <w:rFonts w:ascii="Times New Roman" w:hAnsi="Times New Roman"/>
          <w:sz w:val="24"/>
          <w:szCs w:val="24"/>
        </w:rPr>
        <w:t>на вопросы теста</w:t>
      </w:r>
      <w:r w:rsidR="00EB5D76">
        <w:rPr>
          <w:rFonts w:ascii="Times New Roman" w:hAnsi="Times New Roman"/>
          <w:sz w:val="24"/>
          <w:szCs w:val="24"/>
        </w:rPr>
        <w:t xml:space="preserve"> вы </w:t>
      </w:r>
      <w:r w:rsidR="00363B4C">
        <w:rPr>
          <w:rFonts w:ascii="Times New Roman" w:hAnsi="Times New Roman"/>
          <w:sz w:val="24"/>
          <w:szCs w:val="24"/>
        </w:rPr>
        <w:t>ответили</w:t>
      </w:r>
      <w:r w:rsidR="00EB5D76">
        <w:rPr>
          <w:rFonts w:ascii="Times New Roman" w:hAnsi="Times New Roman"/>
          <w:sz w:val="24"/>
          <w:szCs w:val="24"/>
        </w:rPr>
        <w:t xml:space="preserve"> и можем переходить дальше.</w:t>
      </w:r>
    </w:p>
    <w:p w:rsidR="00E7769E" w:rsidRDefault="006E3771" w:rsidP="00CA530B">
      <w:pPr>
        <w:spacing w:after="0" w:line="240" w:lineRule="auto"/>
        <w:ind w:firstLine="709"/>
        <w:jc w:val="both"/>
        <w:rPr>
          <w:rFonts w:ascii="Times New Roman" w:hAnsi="Times New Roman"/>
          <w:sz w:val="24"/>
          <w:szCs w:val="24"/>
        </w:rPr>
      </w:pPr>
      <w:r w:rsidRPr="006E3771">
        <w:rPr>
          <w:rFonts w:ascii="Times New Roman" w:hAnsi="Times New Roman"/>
          <w:b/>
          <w:sz w:val="24"/>
          <w:szCs w:val="24"/>
        </w:rPr>
        <w:t>Упражнение «Нарисуй свое имя»</w:t>
      </w:r>
      <w:r w:rsidRPr="006E3771">
        <w:rPr>
          <w:rFonts w:ascii="Times New Roman" w:hAnsi="Times New Roman"/>
          <w:sz w:val="24"/>
          <w:szCs w:val="24"/>
        </w:rPr>
        <w:t xml:space="preserve">  Описание: Ведущий предлагает каждому участнику группы нарисовать имя и рассказать, почему он ассоциирует свое имя именно с этим рисунком. Обсуждение: каждый участник представляется и демонстрирует нарисованное им имя.</w:t>
      </w:r>
      <w:r w:rsidR="00E7769E" w:rsidRPr="00E7769E">
        <w:rPr>
          <w:rFonts w:ascii="Times New Roman" w:hAnsi="Times New Roman"/>
          <w:sz w:val="24"/>
          <w:szCs w:val="24"/>
        </w:rPr>
        <w:t xml:space="preserve"> </w:t>
      </w:r>
      <w:r w:rsidR="00E7769E" w:rsidRPr="006E3771">
        <w:rPr>
          <w:rFonts w:ascii="Times New Roman" w:hAnsi="Times New Roman"/>
          <w:sz w:val="24"/>
          <w:szCs w:val="24"/>
        </w:rPr>
        <w:t>Время: 5-10 минут</w:t>
      </w:r>
      <w:r w:rsidR="00E7769E">
        <w:rPr>
          <w:rFonts w:ascii="Times New Roman" w:hAnsi="Times New Roman"/>
          <w:sz w:val="24"/>
          <w:szCs w:val="24"/>
        </w:rPr>
        <w:t>.</w:t>
      </w:r>
    </w:p>
    <w:p w:rsidR="002753C4" w:rsidRPr="003D7B08" w:rsidRDefault="006E3771" w:rsidP="00CA530B">
      <w:pPr>
        <w:spacing w:after="0" w:line="240" w:lineRule="auto"/>
        <w:ind w:firstLine="709"/>
        <w:jc w:val="both"/>
        <w:rPr>
          <w:rFonts w:ascii="Times New Roman" w:hAnsi="Times New Roman"/>
          <w:sz w:val="24"/>
          <w:szCs w:val="24"/>
        </w:rPr>
      </w:pPr>
      <w:r>
        <w:rPr>
          <w:rFonts w:ascii="Times New Roman" w:eastAsia="Times New Roman CYR" w:hAnsi="Times New Roman"/>
          <w:b/>
          <w:bCs/>
          <w:sz w:val="24"/>
          <w:szCs w:val="24"/>
        </w:rPr>
        <w:t xml:space="preserve">Вступительная беседа на тему </w:t>
      </w:r>
      <w:r w:rsidR="007237DA">
        <w:rPr>
          <w:rFonts w:ascii="Times New Roman" w:eastAsia="Times New Roman CYR" w:hAnsi="Times New Roman"/>
          <w:b/>
          <w:bCs/>
          <w:sz w:val="24"/>
          <w:szCs w:val="24"/>
        </w:rPr>
        <w:t>«Что такое семья?».</w:t>
      </w:r>
      <w:r w:rsidR="003D7B08">
        <w:rPr>
          <w:rFonts w:ascii="Times New Roman" w:hAnsi="Times New Roman"/>
          <w:sz w:val="24"/>
          <w:szCs w:val="24"/>
        </w:rPr>
        <w:t xml:space="preserve"> </w:t>
      </w:r>
      <w:r w:rsidR="00E7769E">
        <w:rPr>
          <w:rFonts w:ascii="Times New Roman" w:eastAsia="Times New Roman CYR" w:hAnsi="Times New Roman"/>
          <w:sz w:val="24"/>
          <w:szCs w:val="24"/>
        </w:rPr>
        <w:t>А теперь</w:t>
      </w:r>
      <w:r w:rsidR="002753C4" w:rsidRPr="0007774F">
        <w:rPr>
          <w:rFonts w:ascii="Times New Roman" w:eastAsia="Times New Roman CYR" w:hAnsi="Times New Roman"/>
          <w:sz w:val="24"/>
          <w:szCs w:val="24"/>
        </w:rPr>
        <w:t xml:space="preserve"> </w:t>
      </w:r>
      <w:r w:rsidR="003D7B08">
        <w:rPr>
          <w:rFonts w:ascii="Times New Roman" w:eastAsia="Times New Roman CYR" w:hAnsi="Times New Roman"/>
          <w:sz w:val="24"/>
          <w:szCs w:val="24"/>
        </w:rPr>
        <w:t xml:space="preserve">предлагаю </w:t>
      </w:r>
      <w:r w:rsidR="007237DA">
        <w:rPr>
          <w:rFonts w:ascii="Times New Roman" w:eastAsia="Times New Roman CYR" w:hAnsi="Times New Roman"/>
          <w:sz w:val="24"/>
          <w:szCs w:val="24"/>
        </w:rPr>
        <w:t>в</w:t>
      </w:r>
      <w:r w:rsidR="003D7B08">
        <w:rPr>
          <w:rFonts w:ascii="Times New Roman" w:eastAsia="Times New Roman CYR" w:hAnsi="Times New Roman"/>
          <w:sz w:val="24"/>
          <w:szCs w:val="24"/>
        </w:rPr>
        <w:t>ам</w:t>
      </w:r>
      <w:r w:rsidR="002753C4" w:rsidRPr="0007774F">
        <w:rPr>
          <w:rFonts w:ascii="Times New Roman" w:eastAsia="Times New Roman CYR" w:hAnsi="Times New Roman"/>
          <w:sz w:val="24"/>
          <w:szCs w:val="24"/>
        </w:rPr>
        <w:t xml:space="preserve"> поиграть в ассоциации. Всё, что для этого нужно, - услышать задание и постараться записать первые же образы, связанные с ним, которые пришли вам в голову.</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      Вопр</w:t>
      </w:r>
      <w:r w:rsidR="00C501DF">
        <w:rPr>
          <w:rFonts w:ascii="Times New Roman" w:eastAsia="Times New Roman CYR" w:hAnsi="Times New Roman"/>
          <w:sz w:val="24"/>
          <w:szCs w:val="24"/>
        </w:rPr>
        <w:t>осы-</w:t>
      </w:r>
      <w:r w:rsidR="003D7B08">
        <w:rPr>
          <w:rFonts w:ascii="Times New Roman" w:eastAsia="Times New Roman CYR" w:hAnsi="Times New Roman"/>
          <w:sz w:val="24"/>
          <w:szCs w:val="24"/>
        </w:rPr>
        <w:t>задания могут быть такими</w:t>
      </w:r>
      <w:r w:rsidRPr="0007774F">
        <w:rPr>
          <w:rFonts w:ascii="Times New Roman" w:eastAsia="Times New Roman CYR" w:hAnsi="Times New Roman"/>
          <w:sz w:val="24"/>
          <w:szCs w:val="24"/>
        </w:rPr>
        <w:t>:</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 Если семья </w:t>
      </w:r>
      <w:r w:rsidR="00C501DF" w:rsidRPr="006E3771">
        <w:rPr>
          <w:rFonts w:ascii="Times New Roman" w:hAnsi="Times New Roman"/>
          <w:sz w:val="24"/>
          <w:szCs w:val="24"/>
        </w:rPr>
        <w:t xml:space="preserve">– </w:t>
      </w:r>
      <w:r w:rsidRPr="0007774F">
        <w:rPr>
          <w:rFonts w:ascii="Times New Roman" w:eastAsia="Times New Roman CYR" w:hAnsi="Times New Roman"/>
          <w:sz w:val="24"/>
          <w:szCs w:val="24"/>
        </w:rPr>
        <w:t>это постройка, то она...</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 Если семья </w:t>
      </w:r>
      <w:r w:rsidR="00C501DF" w:rsidRPr="006E3771">
        <w:rPr>
          <w:rFonts w:ascii="Times New Roman" w:hAnsi="Times New Roman"/>
          <w:sz w:val="24"/>
          <w:szCs w:val="24"/>
        </w:rPr>
        <w:t xml:space="preserve">– </w:t>
      </w:r>
      <w:r w:rsidRPr="0007774F">
        <w:rPr>
          <w:rFonts w:ascii="Times New Roman" w:eastAsia="Times New Roman CYR" w:hAnsi="Times New Roman"/>
          <w:sz w:val="24"/>
          <w:szCs w:val="24"/>
        </w:rPr>
        <w:t>это цвет, то она...</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 Если семья </w:t>
      </w:r>
      <w:r w:rsidR="00C501DF" w:rsidRPr="006E3771">
        <w:rPr>
          <w:rFonts w:ascii="Times New Roman" w:hAnsi="Times New Roman"/>
          <w:sz w:val="24"/>
          <w:szCs w:val="24"/>
        </w:rPr>
        <w:t xml:space="preserve">– </w:t>
      </w:r>
      <w:r w:rsidRPr="0007774F">
        <w:rPr>
          <w:rFonts w:ascii="Times New Roman" w:eastAsia="Times New Roman CYR" w:hAnsi="Times New Roman"/>
          <w:sz w:val="24"/>
          <w:szCs w:val="24"/>
        </w:rPr>
        <w:t>это музыка, то она...</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 Если семья </w:t>
      </w:r>
      <w:r w:rsidR="00C501DF" w:rsidRPr="006E3771">
        <w:rPr>
          <w:rFonts w:ascii="Times New Roman" w:hAnsi="Times New Roman"/>
          <w:sz w:val="24"/>
          <w:szCs w:val="24"/>
        </w:rPr>
        <w:t xml:space="preserve">– </w:t>
      </w:r>
      <w:r w:rsidRPr="0007774F">
        <w:rPr>
          <w:rFonts w:ascii="Times New Roman" w:eastAsia="Times New Roman CYR" w:hAnsi="Times New Roman"/>
          <w:sz w:val="24"/>
          <w:szCs w:val="24"/>
        </w:rPr>
        <w:t>это геометрическая фигура, то она...</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 Если семья </w:t>
      </w:r>
      <w:r w:rsidR="00C501DF" w:rsidRPr="006E3771">
        <w:rPr>
          <w:rFonts w:ascii="Times New Roman" w:hAnsi="Times New Roman"/>
          <w:sz w:val="24"/>
          <w:szCs w:val="24"/>
        </w:rPr>
        <w:t xml:space="preserve">– </w:t>
      </w:r>
      <w:r w:rsidRPr="0007774F">
        <w:rPr>
          <w:rFonts w:ascii="Times New Roman" w:eastAsia="Times New Roman CYR" w:hAnsi="Times New Roman"/>
          <w:sz w:val="24"/>
          <w:szCs w:val="24"/>
        </w:rPr>
        <w:t>это название фильма, то она...</w:t>
      </w:r>
    </w:p>
    <w:p w:rsidR="002753C4" w:rsidRPr="0007774F" w:rsidRDefault="002753C4" w:rsidP="00CA530B">
      <w:pPr>
        <w:autoSpaceDE w:val="0"/>
        <w:spacing w:after="0" w:line="240" w:lineRule="auto"/>
        <w:jc w:val="both"/>
        <w:rPr>
          <w:rFonts w:ascii="Times New Roman" w:eastAsia="Times New Roman CYR" w:hAnsi="Times New Roman"/>
          <w:sz w:val="24"/>
          <w:szCs w:val="24"/>
        </w:rPr>
      </w:pPr>
      <w:r w:rsidRPr="0007774F">
        <w:rPr>
          <w:rFonts w:ascii="Times New Roman" w:eastAsia="Times New Roman CYR" w:hAnsi="Times New Roman"/>
          <w:sz w:val="24"/>
          <w:szCs w:val="24"/>
        </w:rPr>
        <w:lastRenderedPageBreak/>
        <w:t xml:space="preserve">- Если семья </w:t>
      </w:r>
      <w:r w:rsidR="00C501DF" w:rsidRPr="006E3771">
        <w:rPr>
          <w:rFonts w:ascii="Times New Roman" w:hAnsi="Times New Roman"/>
          <w:sz w:val="24"/>
          <w:szCs w:val="24"/>
        </w:rPr>
        <w:t xml:space="preserve">– </w:t>
      </w:r>
      <w:r w:rsidRPr="0007774F">
        <w:rPr>
          <w:rFonts w:ascii="Times New Roman" w:eastAsia="Times New Roman CYR" w:hAnsi="Times New Roman"/>
          <w:sz w:val="24"/>
          <w:szCs w:val="24"/>
        </w:rPr>
        <w:t>это настроение, то она...</w:t>
      </w:r>
    </w:p>
    <w:p w:rsidR="002753C4" w:rsidRPr="0007774F" w:rsidRDefault="003D7B08" w:rsidP="00CA530B">
      <w:pPr>
        <w:autoSpaceDE w:val="0"/>
        <w:spacing w:after="0" w:line="240" w:lineRule="auto"/>
        <w:ind w:firstLine="708"/>
        <w:jc w:val="both"/>
        <w:rPr>
          <w:rFonts w:ascii="Times New Roman" w:eastAsia="Times New Roman CYR" w:hAnsi="Times New Roman"/>
          <w:sz w:val="24"/>
          <w:szCs w:val="24"/>
        </w:rPr>
      </w:pPr>
      <w:r>
        <w:rPr>
          <w:rFonts w:ascii="Times New Roman" w:eastAsia="Times New Roman CYR" w:hAnsi="Times New Roman"/>
          <w:sz w:val="24"/>
          <w:szCs w:val="24"/>
        </w:rPr>
        <w:t>А сейчас давайте обсудим получившиеся результаты</w:t>
      </w:r>
      <w:r w:rsidR="002753C4" w:rsidRPr="0007774F">
        <w:rPr>
          <w:rFonts w:ascii="Times New Roman" w:eastAsia="Times New Roman CYR" w:hAnsi="Times New Roman"/>
          <w:sz w:val="24"/>
          <w:szCs w:val="24"/>
        </w:rPr>
        <w:t>.</w:t>
      </w:r>
    </w:p>
    <w:p w:rsidR="002753C4" w:rsidRPr="0007774F" w:rsidRDefault="002753C4" w:rsidP="00CA530B">
      <w:pPr>
        <w:tabs>
          <w:tab w:val="left" w:pos="709"/>
        </w:tabs>
        <w:autoSpaceDE w:val="0"/>
        <w:spacing w:after="0" w:line="240" w:lineRule="auto"/>
        <w:ind w:right="184"/>
        <w:jc w:val="both"/>
        <w:rPr>
          <w:rFonts w:ascii="Times New Roman" w:eastAsia="Times New Roman CYR" w:hAnsi="Times New Roman"/>
          <w:sz w:val="24"/>
          <w:szCs w:val="24"/>
        </w:rPr>
      </w:pPr>
      <w:r w:rsidRPr="0007774F">
        <w:rPr>
          <w:rFonts w:ascii="Times New Roman" w:eastAsia="Times New Roman CYR" w:hAnsi="Times New Roman"/>
          <w:sz w:val="24"/>
          <w:szCs w:val="24"/>
        </w:rPr>
        <w:tab/>
        <w:t>Семья – важнейший из феноменов, сопровождающий человека в течение всей его жизни. Значимость ее влияния на личность, ее сложность, многогранность и проблемность обуславливают большое количество различных подходов к изучению семьи, а также определений, встречающихся в научной литературе.</w:t>
      </w:r>
    </w:p>
    <w:p w:rsidR="002753C4" w:rsidRPr="0007774F" w:rsidRDefault="00010A9A" w:rsidP="00CA530B">
      <w:pPr>
        <w:autoSpaceDE w:val="0"/>
        <w:spacing w:after="0" w:line="240" w:lineRule="auto"/>
        <w:ind w:left="8" w:right="160" w:firstLine="588"/>
        <w:jc w:val="both"/>
        <w:rPr>
          <w:rFonts w:ascii="Times New Roman" w:eastAsia="Times New Roman CYR" w:hAnsi="Times New Roman"/>
          <w:sz w:val="24"/>
          <w:szCs w:val="24"/>
        </w:rPr>
      </w:pPr>
      <w:r>
        <w:rPr>
          <w:rFonts w:ascii="Times New Roman" w:eastAsia="Times New Roman CYR" w:hAnsi="Times New Roman"/>
          <w:sz w:val="24"/>
          <w:szCs w:val="24"/>
        </w:rPr>
        <w:t>Согласно определению Н.</w:t>
      </w:r>
      <w:r w:rsidR="002753C4" w:rsidRPr="0007774F">
        <w:rPr>
          <w:rFonts w:ascii="Times New Roman" w:eastAsia="Times New Roman CYR" w:hAnsi="Times New Roman"/>
          <w:sz w:val="24"/>
          <w:szCs w:val="24"/>
        </w:rPr>
        <w:t xml:space="preserve">Я. Соловьева, «семья </w:t>
      </w:r>
      <w:r w:rsidRPr="00010A9A">
        <w:rPr>
          <w:rFonts w:ascii="Times New Roman" w:eastAsia="Times New Roman CYR" w:hAnsi="Times New Roman"/>
          <w:sz w:val="24"/>
          <w:szCs w:val="24"/>
        </w:rPr>
        <w:t>-</w:t>
      </w:r>
      <w:r w:rsidR="002753C4" w:rsidRPr="0007774F">
        <w:rPr>
          <w:rFonts w:ascii="Times New Roman" w:eastAsia="Times New Roman CYR" w:hAnsi="Times New Roman"/>
          <w:sz w:val="24"/>
          <w:szCs w:val="24"/>
        </w:rPr>
        <w:t xml:space="preserve"> малая социальная группа (ячейка) общества, важнейшая форма организации личного быта, основанная на супружеском союзе и родственных связях, то есть отношениях между мужем и женой, родителями и детьми, братьями и сестрами, и другими родственниками, живущими вместе и ведущими общее хозяйство».</w:t>
      </w:r>
    </w:p>
    <w:p w:rsidR="002753C4" w:rsidRPr="0007774F" w:rsidRDefault="002753C4" w:rsidP="00CA530B">
      <w:pPr>
        <w:autoSpaceDE w:val="0"/>
        <w:spacing w:after="0" w:line="240" w:lineRule="auto"/>
        <w:ind w:left="4" w:right="152" w:firstLine="592"/>
        <w:jc w:val="both"/>
        <w:rPr>
          <w:rFonts w:ascii="Times New Roman" w:eastAsia="Times New Roman CYR" w:hAnsi="Times New Roman"/>
          <w:sz w:val="24"/>
          <w:szCs w:val="24"/>
        </w:rPr>
      </w:pPr>
      <w:r w:rsidRPr="0007774F">
        <w:rPr>
          <w:rFonts w:ascii="Times New Roman" w:eastAsia="Times New Roman CYR" w:hAnsi="Times New Roman"/>
          <w:sz w:val="24"/>
          <w:szCs w:val="24"/>
        </w:rPr>
        <w:t>Традиционно «ядром» семьи считают супружескую пару с добавлением к «ядру» детей, родственников, родителей супругов.</w:t>
      </w:r>
    </w:p>
    <w:p w:rsidR="004B76FE" w:rsidRDefault="002753C4" w:rsidP="00CA530B">
      <w:pPr>
        <w:autoSpaceDE w:val="0"/>
        <w:spacing w:after="0" w:line="240" w:lineRule="auto"/>
        <w:ind w:firstLine="600"/>
        <w:jc w:val="both"/>
        <w:rPr>
          <w:rFonts w:ascii="Times New Roman" w:eastAsia="Times New Roman CYR" w:hAnsi="Times New Roman"/>
          <w:sz w:val="24"/>
          <w:szCs w:val="24"/>
        </w:rPr>
      </w:pPr>
      <w:r w:rsidRPr="0007774F">
        <w:rPr>
          <w:rFonts w:ascii="Times New Roman" w:eastAsia="Times New Roman CYR" w:hAnsi="Times New Roman"/>
          <w:sz w:val="24"/>
          <w:szCs w:val="24"/>
        </w:rPr>
        <w:t xml:space="preserve">Между понятиями «брак» и «семья» существует тесная взаимосвязь. Однако в сути этих понятий есть и немало особенного, специфического. Так, ученые убедительно доказали, что брак и семья возникли в </w:t>
      </w:r>
      <w:r w:rsidR="00010A9A">
        <w:rPr>
          <w:rFonts w:ascii="Times New Roman" w:eastAsia="Times New Roman CYR" w:hAnsi="Times New Roman"/>
          <w:sz w:val="24"/>
          <w:szCs w:val="24"/>
        </w:rPr>
        <w:t>разные исторические периоды. А.</w:t>
      </w:r>
      <w:r w:rsidRPr="0007774F">
        <w:rPr>
          <w:rFonts w:ascii="Times New Roman" w:eastAsia="Times New Roman CYR" w:hAnsi="Times New Roman"/>
          <w:sz w:val="24"/>
          <w:szCs w:val="24"/>
        </w:rPr>
        <w:t xml:space="preserve">Г. </w:t>
      </w:r>
      <w:proofErr w:type="spellStart"/>
      <w:r w:rsidRPr="0007774F">
        <w:rPr>
          <w:rFonts w:ascii="Times New Roman" w:eastAsia="Times New Roman CYR" w:hAnsi="Times New Roman"/>
          <w:sz w:val="24"/>
          <w:szCs w:val="24"/>
        </w:rPr>
        <w:t>Харчев</w:t>
      </w:r>
      <w:proofErr w:type="spellEnd"/>
      <w:r w:rsidRPr="0007774F">
        <w:rPr>
          <w:rFonts w:ascii="Times New Roman" w:eastAsia="Times New Roman CYR" w:hAnsi="Times New Roman"/>
          <w:sz w:val="24"/>
          <w:szCs w:val="24"/>
        </w:rPr>
        <w:t xml:space="preserve"> определяет брак «как исторически меняющуюся социальную форму отношений между женщиной и мужчиной, посредством которой общество упорядочивает и санкционирует их половую жизнь и устанавливает их супружеские и родительские права и обязанности».</w:t>
      </w:r>
    </w:p>
    <w:p w:rsidR="002753C4" w:rsidRPr="00A55EF9" w:rsidRDefault="00CE4464" w:rsidP="00CA530B">
      <w:pPr>
        <w:autoSpaceDE w:val="0"/>
        <w:spacing w:after="0" w:line="240" w:lineRule="auto"/>
        <w:ind w:firstLine="600"/>
        <w:jc w:val="both"/>
        <w:rPr>
          <w:rFonts w:ascii="Times New Roman" w:eastAsia="Times New Roman CYR" w:hAnsi="Times New Roman"/>
          <w:sz w:val="24"/>
          <w:szCs w:val="24"/>
        </w:rPr>
      </w:pPr>
      <w:r>
        <w:rPr>
          <w:rFonts w:ascii="Times New Roman" w:eastAsia="Times New Roman CYR" w:hAnsi="Times New Roman"/>
          <w:b/>
          <w:bCs/>
          <w:sz w:val="24"/>
          <w:szCs w:val="24"/>
        </w:rPr>
        <w:t>Обсуждение</w:t>
      </w:r>
      <w:r w:rsidR="006E3771">
        <w:rPr>
          <w:rFonts w:ascii="Times New Roman" w:eastAsia="Times New Roman CYR" w:hAnsi="Times New Roman"/>
          <w:b/>
          <w:bCs/>
          <w:sz w:val="24"/>
          <w:szCs w:val="24"/>
        </w:rPr>
        <w:t xml:space="preserve"> на тему </w:t>
      </w:r>
      <w:r w:rsidR="00010A9A">
        <w:rPr>
          <w:rFonts w:ascii="Times New Roman" w:eastAsia="Times New Roman CYR" w:hAnsi="Times New Roman"/>
          <w:b/>
          <w:bCs/>
          <w:sz w:val="24"/>
          <w:szCs w:val="24"/>
        </w:rPr>
        <w:t>«</w:t>
      </w:r>
      <w:r w:rsidR="006E3771">
        <w:rPr>
          <w:rFonts w:ascii="Times New Roman" w:eastAsia="Times New Roman CYR" w:hAnsi="Times New Roman"/>
          <w:b/>
          <w:bCs/>
          <w:sz w:val="24"/>
          <w:szCs w:val="24"/>
        </w:rPr>
        <w:t>Будущая счастливая семейная жизнь</w:t>
      </w:r>
      <w:r w:rsidR="00010A9A">
        <w:rPr>
          <w:rFonts w:ascii="Times New Roman" w:eastAsia="Times New Roman CYR" w:hAnsi="Times New Roman"/>
          <w:b/>
          <w:bCs/>
          <w:sz w:val="24"/>
          <w:szCs w:val="24"/>
        </w:rPr>
        <w:t>»</w:t>
      </w:r>
      <w:r w:rsidR="002753C4" w:rsidRPr="0007774F">
        <w:rPr>
          <w:rFonts w:ascii="Times New Roman" w:eastAsia="Times New Roman CYR" w:hAnsi="Times New Roman"/>
          <w:b/>
          <w:bCs/>
          <w:sz w:val="24"/>
          <w:szCs w:val="24"/>
        </w:rPr>
        <w:t xml:space="preserve">. </w:t>
      </w:r>
      <w:proofErr w:type="gramStart"/>
      <w:r w:rsidRPr="00A55EF9">
        <w:rPr>
          <w:rFonts w:ascii="Times New Roman" w:eastAsia="Times New Roman CYR" w:hAnsi="Times New Roman"/>
          <w:bCs/>
          <w:sz w:val="24"/>
          <w:szCs w:val="24"/>
        </w:rPr>
        <w:t>(Ка</w:t>
      </w:r>
      <w:r w:rsidR="00E7769E">
        <w:rPr>
          <w:rFonts w:ascii="Times New Roman" w:eastAsia="Times New Roman CYR" w:hAnsi="Times New Roman"/>
          <w:bCs/>
          <w:sz w:val="24"/>
          <w:szCs w:val="24"/>
        </w:rPr>
        <w:t>к в</w:t>
      </w:r>
      <w:r w:rsidRPr="00A55EF9">
        <w:rPr>
          <w:rFonts w:ascii="Times New Roman" w:eastAsia="Times New Roman CYR" w:hAnsi="Times New Roman"/>
          <w:bCs/>
          <w:sz w:val="24"/>
          <w:szCs w:val="24"/>
        </w:rPr>
        <w:t xml:space="preserve">ы </w:t>
      </w:r>
      <w:r w:rsidR="00BD30DE" w:rsidRPr="00A55EF9">
        <w:rPr>
          <w:rFonts w:ascii="Times New Roman" w:eastAsia="Times New Roman CYR" w:hAnsi="Times New Roman"/>
          <w:bCs/>
          <w:sz w:val="24"/>
          <w:szCs w:val="24"/>
        </w:rPr>
        <w:t>представляете</w:t>
      </w:r>
      <w:r w:rsidRPr="00A55EF9">
        <w:rPr>
          <w:rFonts w:ascii="Times New Roman" w:eastAsia="Times New Roman CYR" w:hAnsi="Times New Roman"/>
          <w:bCs/>
          <w:sz w:val="24"/>
          <w:szCs w:val="24"/>
        </w:rPr>
        <w:t xml:space="preserve"> счастливую семейную </w:t>
      </w:r>
      <w:r w:rsidR="00BD30DE" w:rsidRPr="00A55EF9">
        <w:rPr>
          <w:rFonts w:ascii="Times New Roman" w:eastAsia="Times New Roman CYR" w:hAnsi="Times New Roman"/>
          <w:bCs/>
          <w:sz w:val="24"/>
          <w:szCs w:val="24"/>
        </w:rPr>
        <w:t>жизнь?</w:t>
      </w:r>
      <w:proofErr w:type="gramEnd"/>
      <w:r w:rsidR="00A55EF9" w:rsidRPr="00A55EF9">
        <w:rPr>
          <w:rFonts w:ascii="Times New Roman" w:eastAsia="Times New Roman CYR" w:hAnsi="Times New Roman"/>
          <w:bCs/>
          <w:sz w:val="24"/>
          <w:szCs w:val="24"/>
        </w:rPr>
        <w:t xml:space="preserve"> Дом, собака, камин, дети и т.д. записывается всё на доске и обсуждается. </w:t>
      </w:r>
      <w:proofErr w:type="gramStart"/>
      <w:r w:rsidR="00A55EF9" w:rsidRPr="00A55EF9">
        <w:rPr>
          <w:rFonts w:ascii="Times New Roman" w:eastAsia="Times New Roman CYR" w:hAnsi="Times New Roman"/>
          <w:bCs/>
          <w:sz w:val="24"/>
          <w:szCs w:val="24"/>
        </w:rPr>
        <w:t>Приходим к выводу, что у каждого своё представление о «счастье» и «семейной жизни»).</w:t>
      </w:r>
      <w:proofErr w:type="gramEnd"/>
    </w:p>
    <w:p w:rsidR="002753C4" w:rsidRPr="0007774F" w:rsidRDefault="006E3771" w:rsidP="00CA530B">
      <w:pPr>
        <w:autoSpaceDE w:val="0"/>
        <w:spacing w:after="0" w:line="240" w:lineRule="auto"/>
        <w:ind w:firstLine="600"/>
        <w:rPr>
          <w:rFonts w:ascii="Times New Roman" w:eastAsia="Arial Unicode MS" w:hAnsi="Times New Roman"/>
          <w:sz w:val="24"/>
          <w:szCs w:val="24"/>
        </w:rPr>
      </w:pPr>
      <w:r>
        <w:rPr>
          <w:rFonts w:ascii="Times New Roman" w:eastAsia="Times New Roman CYR" w:hAnsi="Times New Roman"/>
          <w:b/>
          <w:bCs/>
          <w:sz w:val="24"/>
          <w:szCs w:val="24"/>
        </w:rPr>
        <w:t xml:space="preserve">Продолжение занятия </w:t>
      </w:r>
      <w:r w:rsidR="00010A9A">
        <w:rPr>
          <w:rFonts w:ascii="Times New Roman" w:eastAsia="Times New Roman CYR" w:hAnsi="Times New Roman"/>
          <w:b/>
          <w:bCs/>
          <w:sz w:val="24"/>
          <w:szCs w:val="24"/>
        </w:rPr>
        <w:t>«</w:t>
      </w:r>
      <w:r w:rsidR="002753C4" w:rsidRPr="0007774F">
        <w:rPr>
          <w:rFonts w:ascii="Times New Roman" w:eastAsia="Times New Roman CYR" w:hAnsi="Times New Roman"/>
          <w:b/>
          <w:bCs/>
          <w:sz w:val="24"/>
          <w:szCs w:val="24"/>
        </w:rPr>
        <w:t xml:space="preserve">Особенности </w:t>
      </w:r>
      <w:proofErr w:type="spellStart"/>
      <w:r w:rsidR="002753C4" w:rsidRPr="0007774F">
        <w:rPr>
          <w:rFonts w:ascii="Times New Roman" w:eastAsia="Times New Roman CYR" w:hAnsi="Times New Roman"/>
          <w:b/>
          <w:bCs/>
          <w:sz w:val="24"/>
          <w:szCs w:val="24"/>
        </w:rPr>
        <w:t>предбрачного</w:t>
      </w:r>
      <w:proofErr w:type="spellEnd"/>
      <w:r w:rsidR="002753C4" w:rsidRPr="0007774F">
        <w:rPr>
          <w:rFonts w:ascii="Times New Roman" w:eastAsia="Times New Roman CYR" w:hAnsi="Times New Roman"/>
          <w:b/>
          <w:bCs/>
          <w:sz w:val="24"/>
          <w:szCs w:val="24"/>
        </w:rPr>
        <w:t xml:space="preserve"> периода</w:t>
      </w:r>
      <w:r w:rsidR="00010A9A">
        <w:rPr>
          <w:rFonts w:ascii="Times New Roman" w:eastAsia="Times New Roman CYR" w:hAnsi="Times New Roman"/>
          <w:b/>
          <w:bCs/>
          <w:sz w:val="24"/>
          <w:szCs w:val="24"/>
        </w:rPr>
        <w:t>»</w:t>
      </w:r>
      <w:r w:rsidR="002753C4" w:rsidRPr="0007774F">
        <w:rPr>
          <w:rFonts w:ascii="Times New Roman" w:eastAsia="Times New Roman CYR" w:hAnsi="Times New Roman"/>
          <w:b/>
          <w:bCs/>
          <w:sz w:val="24"/>
          <w:szCs w:val="24"/>
        </w:rPr>
        <w:t>.</w:t>
      </w:r>
    </w:p>
    <w:p w:rsidR="002753C4" w:rsidRPr="0007774F" w:rsidRDefault="002753C4" w:rsidP="00CA530B">
      <w:pPr>
        <w:spacing w:after="0" w:line="240" w:lineRule="auto"/>
        <w:ind w:firstLine="720"/>
        <w:jc w:val="both"/>
        <w:rPr>
          <w:rFonts w:ascii="Times New Roman" w:hAnsi="Times New Roman"/>
          <w:sz w:val="24"/>
          <w:szCs w:val="24"/>
        </w:rPr>
      </w:pPr>
      <w:r w:rsidRPr="0007774F">
        <w:rPr>
          <w:rFonts w:ascii="Times New Roman" w:hAnsi="Times New Roman"/>
          <w:sz w:val="24"/>
          <w:szCs w:val="24"/>
        </w:rPr>
        <w:t xml:space="preserve">В психологии семейных отношений принято выделять добрачный и </w:t>
      </w:r>
      <w:proofErr w:type="spellStart"/>
      <w:r w:rsidRPr="0007774F">
        <w:rPr>
          <w:rFonts w:ascii="Times New Roman" w:hAnsi="Times New Roman"/>
          <w:sz w:val="24"/>
          <w:szCs w:val="24"/>
        </w:rPr>
        <w:t>предбрачный</w:t>
      </w:r>
      <w:proofErr w:type="spellEnd"/>
      <w:r w:rsidRPr="0007774F">
        <w:rPr>
          <w:rFonts w:ascii="Times New Roman" w:hAnsi="Times New Roman"/>
          <w:sz w:val="24"/>
          <w:szCs w:val="24"/>
        </w:rPr>
        <w:t xml:space="preserve"> период. </w:t>
      </w:r>
      <w:r w:rsidR="00A55EF9">
        <w:rPr>
          <w:rFonts w:ascii="Times New Roman" w:hAnsi="Times New Roman"/>
          <w:sz w:val="24"/>
          <w:szCs w:val="24"/>
        </w:rPr>
        <w:t xml:space="preserve"> </w:t>
      </w:r>
      <w:r w:rsidRPr="0007774F">
        <w:rPr>
          <w:rFonts w:ascii="Times New Roman" w:hAnsi="Times New Roman"/>
          <w:sz w:val="24"/>
          <w:szCs w:val="24"/>
        </w:rPr>
        <w:t xml:space="preserve">К особенностям добрачного периода относят весь жизненный сценарий человека от рождения до брака. К </w:t>
      </w:r>
      <w:proofErr w:type="spellStart"/>
      <w:r w:rsidRPr="0007774F">
        <w:rPr>
          <w:rFonts w:ascii="Times New Roman" w:hAnsi="Times New Roman"/>
          <w:sz w:val="24"/>
          <w:szCs w:val="24"/>
        </w:rPr>
        <w:t>предбрачному</w:t>
      </w:r>
      <w:proofErr w:type="spellEnd"/>
      <w:r w:rsidRPr="0007774F">
        <w:rPr>
          <w:rFonts w:ascii="Times New Roman" w:hAnsi="Times New Roman"/>
          <w:sz w:val="24"/>
          <w:szCs w:val="24"/>
        </w:rPr>
        <w:t xml:space="preserve"> периоду относят взаимодействие с брачным партнером до брака. В </w:t>
      </w:r>
      <w:proofErr w:type="spellStart"/>
      <w:r w:rsidRPr="0007774F">
        <w:rPr>
          <w:rFonts w:ascii="Times New Roman" w:hAnsi="Times New Roman"/>
          <w:sz w:val="24"/>
          <w:szCs w:val="24"/>
        </w:rPr>
        <w:t>предбрачном</w:t>
      </w:r>
      <w:proofErr w:type="spellEnd"/>
      <w:r w:rsidRPr="0007774F">
        <w:rPr>
          <w:rFonts w:ascii="Times New Roman" w:hAnsi="Times New Roman"/>
          <w:sz w:val="24"/>
          <w:szCs w:val="24"/>
        </w:rPr>
        <w:t xml:space="preserve"> периоде выделяют знакомство и </w:t>
      </w:r>
      <w:proofErr w:type="spellStart"/>
      <w:r w:rsidRPr="0007774F">
        <w:rPr>
          <w:rFonts w:ascii="Times New Roman" w:hAnsi="Times New Roman"/>
          <w:sz w:val="24"/>
          <w:szCs w:val="24"/>
        </w:rPr>
        <w:t>предбрачное</w:t>
      </w:r>
      <w:proofErr w:type="spellEnd"/>
      <w:r w:rsidRPr="0007774F">
        <w:rPr>
          <w:rFonts w:ascii="Times New Roman" w:hAnsi="Times New Roman"/>
          <w:sz w:val="24"/>
          <w:szCs w:val="24"/>
        </w:rPr>
        <w:t xml:space="preserve"> ухаживание.</w:t>
      </w:r>
    </w:p>
    <w:p w:rsidR="002753C4" w:rsidRPr="0007774F" w:rsidRDefault="002753C4" w:rsidP="00CA530B">
      <w:pPr>
        <w:spacing w:after="0" w:line="240" w:lineRule="auto"/>
        <w:ind w:firstLine="720"/>
        <w:jc w:val="both"/>
        <w:rPr>
          <w:rFonts w:ascii="Times New Roman" w:hAnsi="Times New Roman"/>
          <w:sz w:val="24"/>
          <w:szCs w:val="24"/>
        </w:rPr>
      </w:pPr>
      <w:r w:rsidRPr="0007774F">
        <w:rPr>
          <w:rFonts w:ascii="Times New Roman" w:hAnsi="Times New Roman"/>
          <w:sz w:val="24"/>
          <w:szCs w:val="24"/>
        </w:rPr>
        <w:t xml:space="preserve">Известна следующая статистика по </w:t>
      </w:r>
      <w:proofErr w:type="spellStart"/>
      <w:r w:rsidRPr="0007774F">
        <w:rPr>
          <w:rFonts w:ascii="Times New Roman" w:hAnsi="Times New Roman"/>
          <w:sz w:val="24"/>
          <w:szCs w:val="24"/>
        </w:rPr>
        <w:t>предбрачному</w:t>
      </w:r>
      <w:proofErr w:type="spellEnd"/>
      <w:r w:rsidRPr="0007774F">
        <w:rPr>
          <w:rFonts w:ascii="Times New Roman" w:hAnsi="Times New Roman"/>
          <w:sz w:val="24"/>
          <w:szCs w:val="24"/>
        </w:rPr>
        <w:t xml:space="preserve"> знакомству:</w:t>
      </w:r>
    </w:p>
    <w:p w:rsidR="002753C4" w:rsidRPr="0007774F" w:rsidRDefault="002753C4"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18% молодых людей знакомятся в местах отдыха;</w:t>
      </w:r>
    </w:p>
    <w:p w:rsidR="002753C4" w:rsidRPr="0007774F" w:rsidRDefault="002753C4"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 xml:space="preserve">14% </w:t>
      </w:r>
      <w:r w:rsidR="00E7769E" w:rsidRPr="006E3771">
        <w:rPr>
          <w:rFonts w:ascii="Times New Roman" w:hAnsi="Times New Roman"/>
          <w:sz w:val="24"/>
          <w:szCs w:val="24"/>
        </w:rPr>
        <w:t xml:space="preserve">– </w:t>
      </w:r>
      <w:r w:rsidRPr="0007774F">
        <w:rPr>
          <w:rFonts w:ascii="Times New Roman" w:hAnsi="Times New Roman"/>
          <w:sz w:val="24"/>
          <w:szCs w:val="24"/>
        </w:rPr>
        <w:t>по месту учебы;</w:t>
      </w:r>
    </w:p>
    <w:p w:rsidR="002753C4" w:rsidRPr="0007774F" w:rsidRDefault="002753C4"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 xml:space="preserve">17% </w:t>
      </w:r>
      <w:r w:rsidR="00E7769E" w:rsidRPr="00E7769E">
        <w:rPr>
          <w:rFonts w:ascii="Times New Roman" w:hAnsi="Times New Roman"/>
          <w:sz w:val="24"/>
          <w:szCs w:val="24"/>
        </w:rPr>
        <w:t xml:space="preserve">– </w:t>
      </w:r>
      <w:r w:rsidRPr="0007774F">
        <w:rPr>
          <w:rFonts w:ascii="Times New Roman" w:hAnsi="Times New Roman"/>
          <w:sz w:val="24"/>
          <w:szCs w:val="24"/>
        </w:rPr>
        <w:t>на работе;</w:t>
      </w:r>
    </w:p>
    <w:p w:rsidR="002753C4" w:rsidRPr="0007774F" w:rsidRDefault="002753C4"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 xml:space="preserve">18,7% </w:t>
      </w:r>
      <w:r w:rsidR="00E7769E" w:rsidRPr="006E3771">
        <w:rPr>
          <w:rFonts w:ascii="Times New Roman" w:hAnsi="Times New Roman"/>
          <w:sz w:val="24"/>
          <w:szCs w:val="24"/>
        </w:rPr>
        <w:t xml:space="preserve">– </w:t>
      </w:r>
      <w:r w:rsidRPr="0007774F">
        <w:rPr>
          <w:rFonts w:ascii="Times New Roman" w:hAnsi="Times New Roman"/>
          <w:sz w:val="24"/>
          <w:szCs w:val="24"/>
        </w:rPr>
        <w:t xml:space="preserve"> в местах досуга;</w:t>
      </w:r>
    </w:p>
    <w:p w:rsidR="002753C4" w:rsidRPr="0007774F" w:rsidRDefault="002753C4"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 xml:space="preserve">7% </w:t>
      </w:r>
      <w:r w:rsidR="00E7769E" w:rsidRPr="006E3771">
        <w:rPr>
          <w:rFonts w:ascii="Times New Roman" w:hAnsi="Times New Roman"/>
          <w:sz w:val="24"/>
          <w:szCs w:val="24"/>
        </w:rPr>
        <w:t xml:space="preserve">– </w:t>
      </w:r>
      <w:r w:rsidRPr="0007774F">
        <w:rPr>
          <w:rFonts w:ascii="Times New Roman" w:hAnsi="Times New Roman"/>
          <w:sz w:val="24"/>
          <w:szCs w:val="24"/>
        </w:rPr>
        <w:t xml:space="preserve"> живут на одной улице;</w:t>
      </w:r>
    </w:p>
    <w:p w:rsidR="002753C4" w:rsidRPr="0007774F" w:rsidRDefault="002753C4"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 xml:space="preserve">2% </w:t>
      </w:r>
      <w:r w:rsidR="00E7769E" w:rsidRPr="006E3771">
        <w:rPr>
          <w:rFonts w:ascii="Times New Roman" w:hAnsi="Times New Roman"/>
          <w:sz w:val="24"/>
          <w:szCs w:val="24"/>
        </w:rPr>
        <w:t xml:space="preserve">– </w:t>
      </w:r>
      <w:r w:rsidRPr="0007774F">
        <w:rPr>
          <w:rFonts w:ascii="Times New Roman" w:hAnsi="Times New Roman"/>
          <w:sz w:val="24"/>
          <w:szCs w:val="24"/>
        </w:rPr>
        <w:t xml:space="preserve"> живут в одном доме. </w:t>
      </w:r>
    </w:p>
    <w:p w:rsidR="002753C4" w:rsidRPr="0007774F" w:rsidRDefault="002753C4" w:rsidP="00CA530B">
      <w:pPr>
        <w:spacing w:after="0" w:line="240" w:lineRule="auto"/>
        <w:ind w:firstLine="720"/>
        <w:jc w:val="both"/>
        <w:rPr>
          <w:rFonts w:ascii="Times New Roman" w:hAnsi="Times New Roman"/>
          <w:sz w:val="24"/>
          <w:szCs w:val="24"/>
        </w:rPr>
      </w:pPr>
      <w:r w:rsidRPr="0007774F">
        <w:rPr>
          <w:rFonts w:ascii="Times New Roman" w:hAnsi="Times New Roman"/>
          <w:sz w:val="24"/>
          <w:szCs w:val="24"/>
        </w:rPr>
        <w:t xml:space="preserve">Знакомства до брака различаются не только по характеру, но и по длительности. Причем исследователи выяснили, как время </w:t>
      </w:r>
      <w:proofErr w:type="spellStart"/>
      <w:r w:rsidRPr="0007774F">
        <w:rPr>
          <w:rFonts w:ascii="Times New Roman" w:hAnsi="Times New Roman"/>
          <w:sz w:val="24"/>
          <w:szCs w:val="24"/>
        </w:rPr>
        <w:t>предбрачного</w:t>
      </w:r>
      <w:proofErr w:type="spellEnd"/>
      <w:r w:rsidRPr="0007774F">
        <w:rPr>
          <w:rFonts w:ascii="Times New Roman" w:hAnsi="Times New Roman"/>
          <w:sz w:val="24"/>
          <w:szCs w:val="24"/>
        </w:rPr>
        <w:t xml:space="preserve"> знакомства влияет на сохранение брачных отношений.</w:t>
      </w:r>
    </w:p>
    <w:tbl>
      <w:tblPr>
        <w:tblW w:w="0" w:type="auto"/>
        <w:tblInd w:w="-1" w:type="dxa"/>
        <w:tblLayout w:type="fixed"/>
        <w:tblLook w:val="04A0" w:firstRow="1" w:lastRow="0" w:firstColumn="1" w:lastColumn="0" w:noHBand="0" w:noVBand="1"/>
      </w:tblPr>
      <w:tblGrid>
        <w:gridCol w:w="4785"/>
        <w:gridCol w:w="4788"/>
      </w:tblGrid>
      <w:tr w:rsidR="002753C4" w:rsidRPr="0007774F" w:rsidTr="005603BB">
        <w:tc>
          <w:tcPr>
            <w:tcW w:w="4785" w:type="dxa"/>
            <w:tcBorders>
              <w:top w:val="single" w:sz="2" w:space="0" w:color="000000"/>
              <w:left w:val="single" w:sz="2" w:space="0" w:color="000000"/>
              <w:bottom w:val="single" w:sz="2" w:space="0" w:color="000000"/>
              <w:right w:val="nil"/>
            </w:tcBorders>
            <w:vAlign w:val="center"/>
            <w:hideMark/>
          </w:tcPr>
          <w:p w:rsidR="002753C4" w:rsidRPr="0007774F" w:rsidRDefault="002753C4" w:rsidP="005603BB">
            <w:pPr>
              <w:widowControl w:val="0"/>
              <w:suppressAutoHyphens/>
              <w:spacing w:after="0" w:line="240" w:lineRule="auto"/>
              <w:jc w:val="center"/>
              <w:rPr>
                <w:rFonts w:ascii="Times New Roman" w:eastAsia="Arial Unicode MS" w:hAnsi="Times New Roman"/>
                <w:color w:val="000000"/>
                <w:sz w:val="24"/>
                <w:szCs w:val="24"/>
                <w:lang w:bidi="en-US"/>
              </w:rPr>
            </w:pPr>
            <w:r w:rsidRPr="0007774F">
              <w:rPr>
                <w:rFonts w:ascii="Times New Roman" w:hAnsi="Times New Roman"/>
                <w:sz w:val="24"/>
                <w:szCs w:val="24"/>
              </w:rPr>
              <w:t>Длительность знакомства до брака</w:t>
            </w:r>
          </w:p>
        </w:tc>
        <w:tc>
          <w:tcPr>
            <w:tcW w:w="4788" w:type="dxa"/>
            <w:tcBorders>
              <w:top w:val="single" w:sz="2" w:space="0" w:color="000000"/>
              <w:left w:val="single" w:sz="2" w:space="0" w:color="000000"/>
              <w:bottom w:val="single" w:sz="2" w:space="0" w:color="000000"/>
              <w:right w:val="single" w:sz="2" w:space="0" w:color="000000"/>
            </w:tcBorders>
            <w:vAlign w:val="center"/>
            <w:hideMark/>
          </w:tcPr>
          <w:p w:rsidR="002753C4" w:rsidRPr="0007774F" w:rsidRDefault="002753C4" w:rsidP="005603BB">
            <w:pPr>
              <w:widowControl w:val="0"/>
              <w:suppressAutoHyphens/>
              <w:spacing w:after="0" w:line="240" w:lineRule="auto"/>
              <w:jc w:val="center"/>
              <w:rPr>
                <w:rFonts w:ascii="Times New Roman" w:eastAsia="Arial Unicode MS" w:hAnsi="Times New Roman"/>
                <w:color w:val="000000"/>
                <w:sz w:val="24"/>
                <w:szCs w:val="24"/>
                <w:lang w:bidi="en-US"/>
              </w:rPr>
            </w:pPr>
            <w:r w:rsidRPr="0007774F">
              <w:rPr>
                <w:rFonts w:ascii="Times New Roman" w:hAnsi="Times New Roman"/>
                <w:sz w:val="24"/>
                <w:szCs w:val="24"/>
              </w:rPr>
              <w:t>Показатель устойчивости брачных отношений впоследствии</w:t>
            </w:r>
            <w:proofErr w:type="gramStart"/>
            <w:r w:rsidRPr="0007774F">
              <w:rPr>
                <w:rFonts w:ascii="Times New Roman" w:hAnsi="Times New Roman"/>
                <w:sz w:val="24"/>
                <w:szCs w:val="24"/>
              </w:rPr>
              <w:t xml:space="preserve"> (%)</w:t>
            </w:r>
            <w:proofErr w:type="gramEnd"/>
          </w:p>
        </w:tc>
      </w:tr>
      <w:tr w:rsidR="002753C4" w:rsidRPr="0007774F" w:rsidTr="002753C4">
        <w:tc>
          <w:tcPr>
            <w:tcW w:w="4785" w:type="dxa"/>
            <w:tcBorders>
              <w:top w:val="single" w:sz="2" w:space="0" w:color="000000"/>
              <w:left w:val="single" w:sz="2" w:space="0" w:color="000000"/>
              <w:bottom w:val="single" w:sz="2" w:space="0" w:color="000000"/>
              <w:right w:val="nil"/>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до 1 мес.</w:t>
            </w:r>
          </w:p>
        </w:tc>
        <w:tc>
          <w:tcPr>
            <w:tcW w:w="4788" w:type="dxa"/>
            <w:tcBorders>
              <w:top w:val="single" w:sz="2" w:space="0" w:color="000000"/>
              <w:left w:val="single" w:sz="2" w:space="0" w:color="000000"/>
              <w:bottom w:val="single" w:sz="2" w:space="0" w:color="000000"/>
              <w:right w:val="single" w:sz="2" w:space="0" w:color="000000"/>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4 %</w:t>
            </w:r>
          </w:p>
        </w:tc>
      </w:tr>
      <w:tr w:rsidR="002753C4" w:rsidRPr="0007774F" w:rsidTr="002753C4">
        <w:tc>
          <w:tcPr>
            <w:tcW w:w="4785" w:type="dxa"/>
            <w:tcBorders>
              <w:top w:val="single" w:sz="2" w:space="0" w:color="000000"/>
              <w:left w:val="single" w:sz="2" w:space="0" w:color="000000"/>
              <w:bottom w:val="single" w:sz="2" w:space="0" w:color="000000"/>
              <w:right w:val="nil"/>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от 1 мес. до 6 мес.</w:t>
            </w:r>
          </w:p>
        </w:tc>
        <w:tc>
          <w:tcPr>
            <w:tcW w:w="4788" w:type="dxa"/>
            <w:tcBorders>
              <w:top w:val="single" w:sz="2" w:space="0" w:color="000000"/>
              <w:left w:val="single" w:sz="2" w:space="0" w:color="000000"/>
              <w:bottom w:val="single" w:sz="2" w:space="0" w:color="000000"/>
              <w:right w:val="single" w:sz="2" w:space="0" w:color="000000"/>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14 %</w:t>
            </w:r>
          </w:p>
        </w:tc>
      </w:tr>
      <w:tr w:rsidR="002753C4" w:rsidRPr="0007774F" w:rsidTr="002753C4">
        <w:tc>
          <w:tcPr>
            <w:tcW w:w="4785" w:type="dxa"/>
            <w:tcBorders>
              <w:top w:val="single" w:sz="2" w:space="0" w:color="000000"/>
              <w:left w:val="single" w:sz="2" w:space="0" w:color="000000"/>
              <w:bottom w:val="single" w:sz="2" w:space="0" w:color="000000"/>
              <w:right w:val="nil"/>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до 1 года</w:t>
            </w:r>
          </w:p>
        </w:tc>
        <w:tc>
          <w:tcPr>
            <w:tcW w:w="4788" w:type="dxa"/>
            <w:tcBorders>
              <w:top w:val="single" w:sz="2" w:space="0" w:color="000000"/>
              <w:left w:val="single" w:sz="2" w:space="0" w:color="000000"/>
              <w:bottom w:val="single" w:sz="2" w:space="0" w:color="000000"/>
              <w:right w:val="single" w:sz="2" w:space="0" w:color="000000"/>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22 %</w:t>
            </w:r>
          </w:p>
        </w:tc>
      </w:tr>
      <w:tr w:rsidR="002753C4" w:rsidRPr="0007774F" w:rsidTr="002753C4">
        <w:tc>
          <w:tcPr>
            <w:tcW w:w="4785" w:type="dxa"/>
            <w:tcBorders>
              <w:top w:val="single" w:sz="2" w:space="0" w:color="000000"/>
              <w:left w:val="single" w:sz="2" w:space="0" w:color="000000"/>
              <w:bottom w:val="single" w:sz="2" w:space="0" w:color="000000"/>
              <w:right w:val="nil"/>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от 1 года до 3 лет</w:t>
            </w:r>
          </w:p>
        </w:tc>
        <w:tc>
          <w:tcPr>
            <w:tcW w:w="4788" w:type="dxa"/>
            <w:tcBorders>
              <w:top w:val="single" w:sz="2" w:space="0" w:color="000000"/>
              <w:left w:val="single" w:sz="2" w:space="0" w:color="000000"/>
              <w:bottom w:val="single" w:sz="2" w:space="0" w:color="000000"/>
              <w:right w:val="single" w:sz="2" w:space="0" w:color="000000"/>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42 %</w:t>
            </w:r>
          </w:p>
        </w:tc>
      </w:tr>
      <w:tr w:rsidR="002753C4" w:rsidRPr="0007774F" w:rsidTr="002753C4">
        <w:tc>
          <w:tcPr>
            <w:tcW w:w="4785" w:type="dxa"/>
            <w:tcBorders>
              <w:top w:val="single" w:sz="2" w:space="0" w:color="000000"/>
              <w:left w:val="single" w:sz="2" w:space="0" w:color="000000"/>
              <w:bottom w:val="single" w:sz="2" w:space="0" w:color="000000"/>
              <w:right w:val="nil"/>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больше 3 лет</w:t>
            </w:r>
          </w:p>
        </w:tc>
        <w:tc>
          <w:tcPr>
            <w:tcW w:w="4788" w:type="dxa"/>
            <w:tcBorders>
              <w:top w:val="single" w:sz="2" w:space="0" w:color="000000"/>
              <w:left w:val="single" w:sz="2" w:space="0" w:color="000000"/>
              <w:bottom w:val="single" w:sz="2" w:space="0" w:color="000000"/>
              <w:right w:val="single" w:sz="2" w:space="0" w:color="000000"/>
            </w:tcBorders>
            <w:hideMark/>
          </w:tcPr>
          <w:p w:rsidR="002753C4" w:rsidRPr="0007774F" w:rsidRDefault="002753C4" w:rsidP="00CA530B">
            <w:pPr>
              <w:widowControl w:val="0"/>
              <w:suppressAutoHyphens/>
              <w:spacing w:after="0" w:line="240" w:lineRule="auto"/>
              <w:jc w:val="center"/>
              <w:rPr>
                <w:rFonts w:ascii="Times New Roman" w:eastAsia="Arial Unicode MS" w:hAnsi="Times New Roman"/>
                <w:color w:val="000000"/>
                <w:sz w:val="24"/>
                <w:szCs w:val="24"/>
                <w:lang w:val="en-US" w:bidi="en-US"/>
              </w:rPr>
            </w:pPr>
            <w:r w:rsidRPr="0007774F">
              <w:rPr>
                <w:rFonts w:ascii="Times New Roman" w:hAnsi="Times New Roman"/>
                <w:sz w:val="24"/>
                <w:szCs w:val="24"/>
              </w:rPr>
              <w:t>18 %</w:t>
            </w:r>
          </w:p>
        </w:tc>
      </w:tr>
    </w:tbl>
    <w:p w:rsidR="002753C4" w:rsidRPr="0007774F" w:rsidRDefault="005603BB" w:rsidP="00CA530B">
      <w:pPr>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w:t>
      </w:r>
      <w:r w:rsidR="002753C4" w:rsidRPr="0007774F">
        <w:rPr>
          <w:rFonts w:ascii="Times New Roman" w:hAnsi="Times New Roman"/>
          <w:sz w:val="24"/>
          <w:szCs w:val="24"/>
        </w:rPr>
        <w:t xml:space="preserve"> есть некий оптимальный срок развития предбрачных отношений, который корректирует с успешностью и сохранностью брака. Как слишком короткий, так и слишком длительный период являются факторами риска для устойчивости брачных отношений впоследствии. Короткий период предбрачных отношений недостаточно информативен и не способствует хорошему узнаванию брачного партнера.</w:t>
      </w:r>
    </w:p>
    <w:p w:rsidR="004B76FE" w:rsidRDefault="002753C4" w:rsidP="00CA530B">
      <w:pPr>
        <w:spacing w:after="0" w:line="240" w:lineRule="auto"/>
        <w:ind w:firstLine="720"/>
        <w:jc w:val="both"/>
        <w:rPr>
          <w:rFonts w:ascii="Times New Roman" w:hAnsi="Times New Roman"/>
          <w:b/>
          <w:bCs/>
          <w:sz w:val="24"/>
          <w:szCs w:val="24"/>
        </w:rPr>
      </w:pPr>
      <w:r w:rsidRPr="0007774F">
        <w:rPr>
          <w:rFonts w:ascii="Times New Roman" w:hAnsi="Times New Roman"/>
          <w:sz w:val="24"/>
          <w:szCs w:val="24"/>
        </w:rPr>
        <w:t xml:space="preserve">Длительный период ведет к уменьшению сексуальной привлекательности, снижается интерес и новизна межличностных отношений. </w:t>
      </w:r>
    </w:p>
    <w:p w:rsidR="002753C4" w:rsidRPr="004B76FE" w:rsidRDefault="002753C4" w:rsidP="00CA530B">
      <w:pPr>
        <w:spacing w:after="0" w:line="240" w:lineRule="auto"/>
        <w:ind w:firstLine="720"/>
        <w:jc w:val="both"/>
        <w:rPr>
          <w:rFonts w:ascii="Times New Roman" w:hAnsi="Times New Roman"/>
          <w:b/>
          <w:bCs/>
          <w:sz w:val="24"/>
          <w:szCs w:val="24"/>
        </w:rPr>
      </w:pPr>
      <w:r w:rsidRPr="0007774F">
        <w:rPr>
          <w:rFonts w:ascii="Times New Roman" w:hAnsi="Times New Roman"/>
          <w:b/>
          <w:bCs/>
          <w:sz w:val="24"/>
          <w:szCs w:val="24"/>
        </w:rPr>
        <w:t xml:space="preserve">Упражнение </w:t>
      </w:r>
      <w:r w:rsidR="00010A9A">
        <w:rPr>
          <w:rFonts w:ascii="Times New Roman" w:hAnsi="Times New Roman"/>
          <w:b/>
          <w:bCs/>
          <w:sz w:val="24"/>
          <w:szCs w:val="24"/>
        </w:rPr>
        <w:t>«</w:t>
      </w:r>
      <w:r w:rsidRPr="0007774F">
        <w:rPr>
          <w:rFonts w:ascii="Times New Roman" w:hAnsi="Times New Roman"/>
          <w:b/>
          <w:bCs/>
          <w:sz w:val="24"/>
          <w:szCs w:val="24"/>
        </w:rPr>
        <w:t>Неожиданное знакомство</w:t>
      </w:r>
      <w:r w:rsidR="00010A9A">
        <w:rPr>
          <w:rFonts w:ascii="Times New Roman" w:hAnsi="Times New Roman"/>
          <w:b/>
          <w:bCs/>
          <w:sz w:val="24"/>
          <w:szCs w:val="24"/>
        </w:rPr>
        <w:t>»</w:t>
      </w:r>
    </w:p>
    <w:p w:rsidR="004B76FE" w:rsidRDefault="00E7769E" w:rsidP="00CA530B">
      <w:pPr>
        <w:spacing w:after="0" w:line="240" w:lineRule="auto"/>
        <w:ind w:firstLine="709"/>
        <w:jc w:val="both"/>
        <w:rPr>
          <w:rFonts w:ascii="Times New Roman" w:hAnsi="Times New Roman"/>
          <w:sz w:val="24"/>
          <w:szCs w:val="24"/>
        </w:rPr>
      </w:pPr>
      <w:r>
        <w:rPr>
          <w:rFonts w:ascii="Times New Roman" w:hAnsi="Times New Roman"/>
          <w:sz w:val="24"/>
          <w:szCs w:val="24"/>
        </w:rPr>
        <w:t>Сейчас я в</w:t>
      </w:r>
      <w:r w:rsidR="00EB5D76">
        <w:rPr>
          <w:rFonts w:ascii="Times New Roman" w:hAnsi="Times New Roman"/>
          <w:sz w:val="24"/>
          <w:szCs w:val="24"/>
        </w:rPr>
        <w:t>ам зачитаю 2</w:t>
      </w:r>
      <w:r>
        <w:rPr>
          <w:rFonts w:ascii="Times New Roman" w:hAnsi="Times New Roman"/>
          <w:sz w:val="24"/>
          <w:szCs w:val="24"/>
        </w:rPr>
        <w:t xml:space="preserve"> ситуации, по которым в</w:t>
      </w:r>
      <w:r w:rsidR="004B76FE">
        <w:rPr>
          <w:rFonts w:ascii="Times New Roman" w:hAnsi="Times New Roman"/>
          <w:sz w:val="24"/>
          <w:szCs w:val="24"/>
        </w:rPr>
        <w:t>ы должны будете предложить свой вариант исхода событий. Есть ли у таких встреч будущее?</w:t>
      </w:r>
    </w:p>
    <w:p w:rsidR="002753C4" w:rsidRPr="0007774F" w:rsidRDefault="002753C4" w:rsidP="00CA530B">
      <w:pPr>
        <w:spacing w:after="0" w:line="240" w:lineRule="auto"/>
        <w:ind w:firstLine="709"/>
        <w:jc w:val="both"/>
        <w:rPr>
          <w:rFonts w:ascii="Times New Roman" w:hAnsi="Times New Roman"/>
          <w:sz w:val="24"/>
          <w:szCs w:val="24"/>
        </w:rPr>
      </w:pPr>
      <w:r w:rsidRPr="0007774F">
        <w:rPr>
          <w:rFonts w:ascii="Times New Roman" w:hAnsi="Times New Roman"/>
          <w:sz w:val="24"/>
          <w:szCs w:val="24"/>
        </w:rPr>
        <w:lastRenderedPageBreak/>
        <w:t>Ситуация 1. Успешный молодой человек пытается познакомиться с девушкой, а она его отвергает. Молодой человек решает, во что бы то ни стало завоевать её расположение (цветы, кафе, билет в кино и т.д.).</w:t>
      </w:r>
    </w:p>
    <w:p w:rsidR="002753C4" w:rsidRPr="0007774F" w:rsidRDefault="004B76FE" w:rsidP="00CA530B">
      <w:pPr>
        <w:spacing w:after="0" w:line="240" w:lineRule="auto"/>
        <w:ind w:firstLine="709"/>
        <w:jc w:val="both"/>
        <w:rPr>
          <w:rFonts w:ascii="Times New Roman" w:hAnsi="Times New Roman"/>
          <w:sz w:val="24"/>
          <w:szCs w:val="24"/>
        </w:rPr>
      </w:pPr>
      <w:r>
        <w:rPr>
          <w:rFonts w:ascii="Times New Roman" w:hAnsi="Times New Roman"/>
          <w:sz w:val="24"/>
          <w:szCs w:val="24"/>
        </w:rPr>
        <w:t>Ситуация 2</w:t>
      </w:r>
      <w:r w:rsidR="002753C4" w:rsidRPr="0007774F">
        <w:rPr>
          <w:rFonts w:ascii="Times New Roman" w:hAnsi="Times New Roman"/>
          <w:sz w:val="24"/>
          <w:szCs w:val="24"/>
        </w:rPr>
        <w:t>. Встреча в парке: два любителя собак на прогулке со своими питомцами.</w:t>
      </w:r>
    </w:p>
    <w:p w:rsidR="004B76FE" w:rsidRDefault="004B76FE" w:rsidP="00CA530B">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w:t>
      </w:r>
      <w:r w:rsidR="002753C4" w:rsidRPr="0007774F">
        <w:rPr>
          <w:rFonts w:ascii="Times New Roman" w:hAnsi="Times New Roman"/>
          <w:sz w:val="24"/>
          <w:szCs w:val="24"/>
        </w:rPr>
        <w:t xml:space="preserve">бсуждение, насколько легко возникает эмоциональный контакт, истинные причины «чувства»: «ловушки» близости интересов, порядочности, уязвлённого самолюбия, обоюдного актёрства, </w:t>
      </w:r>
      <w:r>
        <w:rPr>
          <w:rFonts w:ascii="Times New Roman" w:hAnsi="Times New Roman"/>
          <w:sz w:val="24"/>
          <w:szCs w:val="24"/>
        </w:rPr>
        <w:t>выгоды и т.д.</w:t>
      </w:r>
      <w:proofErr w:type="gramEnd"/>
    </w:p>
    <w:p w:rsidR="004B76FE" w:rsidRDefault="002753C4" w:rsidP="00CA530B">
      <w:pPr>
        <w:spacing w:after="0" w:line="240" w:lineRule="auto"/>
        <w:ind w:firstLine="708"/>
        <w:jc w:val="both"/>
        <w:rPr>
          <w:rFonts w:ascii="Times New Roman" w:eastAsia="Times New Roman CYR" w:hAnsi="Times New Roman"/>
          <w:b/>
          <w:bCs/>
          <w:sz w:val="24"/>
          <w:szCs w:val="24"/>
        </w:rPr>
      </w:pPr>
      <w:r w:rsidRPr="0007774F">
        <w:rPr>
          <w:rFonts w:ascii="Times New Roman" w:eastAsia="Times New Roman CYR" w:hAnsi="Times New Roman"/>
          <w:b/>
          <w:bCs/>
          <w:sz w:val="24"/>
          <w:szCs w:val="24"/>
        </w:rPr>
        <w:t xml:space="preserve">Практическое задание: составление </w:t>
      </w:r>
      <w:r w:rsidR="006E3771">
        <w:rPr>
          <w:rFonts w:ascii="Times New Roman" w:eastAsia="Times New Roman CYR" w:hAnsi="Times New Roman"/>
          <w:b/>
          <w:bCs/>
          <w:sz w:val="24"/>
          <w:szCs w:val="24"/>
        </w:rPr>
        <w:t xml:space="preserve">портрета </w:t>
      </w:r>
      <w:r w:rsidR="00010A9A">
        <w:rPr>
          <w:rFonts w:ascii="Times New Roman" w:eastAsia="Times New Roman CYR" w:hAnsi="Times New Roman"/>
          <w:b/>
          <w:bCs/>
          <w:sz w:val="24"/>
          <w:szCs w:val="24"/>
        </w:rPr>
        <w:t>«</w:t>
      </w:r>
      <w:r w:rsidR="004D54DB">
        <w:rPr>
          <w:rFonts w:ascii="Times New Roman" w:eastAsia="Times New Roman CYR" w:hAnsi="Times New Roman"/>
          <w:b/>
          <w:bCs/>
          <w:sz w:val="24"/>
          <w:szCs w:val="24"/>
        </w:rPr>
        <w:t>парня мечты</w:t>
      </w:r>
      <w:r w:rsidR="00010A9A">
        <w:rPr>
          <w:rFonts w:ascii="Times New Roman" w:eastAsia="Times New Roman CYR" w:hAnsi="Times New Roman"/>
          <w:b/>
          <w:bCs/>
          <w:sz w:val="24"/>
          <w:szCs w:val="24"/>
        </w:rPr>
        <w:t>»</w:t>
      </w:r>
      <w:r w:rsidRPr="0007774F">
        <w:rPr>
          <w:rFonts w:ascii="Times New Roman" w:eastAsia="Times New Roman CYR" w:hAnsi="Times New Roman"/>
          <w:b/>
          <w:bCs/>
          <w:sz w:val="24"/>
          <w:szCs w:val="24"/>
        </w:rPr>
        <w:t xml:space="preserve"> и </w:t>
      </w:r>
      <w:r w:rsidR="00010A9A">
        <w:rPr>
          <w:rFonts w:ascii="Times New Roman" w:eastAsia="Times New Roman CYR" w:hAnsi="Times New Roman"/>
          <w:b/>
          <w:bCs/>
          <w:sz w:val="24"/>
          <w:szCs w:val="24"/>
        </w:rPr>
        <w:t>«</w:t>
      </w:r>
      <w:r w:rsidR="004D54DB">
        <w:rPr>
          <w:rFonts w:ascii="Times New Roman" w:eastAsia="Times New Roman CYR" w:hAnsi="Times New Roman"/>
          <w:b/>
          <w:bCs/>
          <w:sz w:val="24"/>
          <w:szCs w:val="24"/>
        </w:rPr>
        <w:t>девушки мечты</w:t>
      </w:r>
      <w:r w:rsidR="00010A9A">
        <w:rPr>
          <w:rFonts w:ascii="Times New Roman" w:eastAsia="Times New Roman CYR" w:hAnsi="Times New Roman"/>
          <w:b/>
          <w:bCs/>
          <w:sz w:val="24"/>
          <w:szCs w:val="24"/>
        </w:rPr>
        <w:t>»</w:t>
      </w:r>
      <w:r w:rsidRPr="0007774F">
        <w:rPr>
          <w:rFonts w:ascii="Times New Roman" w:eastAsia="Times New Roman CYR" w:hAnsi="Times New Roman"/>
          <w:b/>
          <w:bCs/>
          <w:sz w:val="24"/>
          <w:szCs w:val="24"/>
        </w:rPr>
        <w:t xml:space="preserve">. </w:t>
      </w:r>
    </w:p>
    <w:p w:rsidR="004D54DB" w:rsidRDefault="00E7769E" w:rsidP="00C86842">
      <w:pPr>
        <w:spacing w:after="0" w:line="240" w:lineRule="auto"/>
        <w:ind w:firstLine="709"/>
        <w:jc w:val="both"/>
        <w:rPr>
          <w:rFonts w:ascii="Times New Roman" w:hAnsi="Times New Roman"/>
          <w:sz w:val="24"/>
          <w:szCs w:val="24"/>
        </w:rPr>
      </w:pPr>
      <w:r>
        <w:rPr>
          <w:rFonts w:ascii="Times New Roman" w:eastAsia="Times New Roman CYR" w:hAnsi="Times New Roman"/>
          <w:bCs/>
          <w:sz w:val="24"/>
          <w:szCs w:val="24"/>
        </w:rPr>
        <w:t>А сейчас я предлагаю в</w:t>
      </w:r>
      <w:r w:rsidR="004B76FE" w:rsidRPr="004D54DB">
        <w:rPr>
          <w:rFonts w:ascii="Times New Roman" w:eastAsia="Times New Roman CYR" w:hAnsi="Times New Roman"/>
          <w:bCs/>
          <w:sz w:val="24"/>
          <w:szCs w:val="24"/>
        </w:rPr>
        <w:t>ам перейти к следующему заданию</w:t>
      </w:r>
      <w:r w:rsidR="004D54DB" w:rsidRPr="004D54DB">
        <w:rPr>
          <w:rFonts w:ascii="Times New Roman" w:eastAsia="Times New Roman CYR" w:hAnsi="Times New Roman"/>
          <w:bCs/>
          <w:sz w:val="24"/>
          <w:szCs w:val="24"/>
        </w:rPr>
        <w:t>.</w:t>
      </w:r>
      <w:r w:rsidR="004D54DB" w:rsidRPr="004D54DB">
        <w:rPr>
          <w:rFonts w:ascii="Times New Roman" w:hAnsi="Times New Roman"/>
          <w:sz w:val="24"/>
          <w:szCs w:val="24"/>
        </w:rPr>
        <w:t xml:space="preserve"> Подумать и за</w:t>
      </w:r>
      <w:r>
        <w:rPr>
          <w:rFonts w:ascii="Times New Roman" w:hAnsi="Times New Roman"/>
          <w:sz w:val="24"/>
          <w:szCs w:val="24"/>
        </w:rPr>
        <w:t>писать список качеств, которые в</w:t>
      </w:r>
      <w:r w:rsidR="004D54DB" w:rsidRPr="004D54DB">
        <w:rPr>
          <w:rFonts w:ascii="Times New Roman" w:hAnsi="Times New Roman"/>
          <w:sz w:val="24"/>
          <w:szCs w:val="24"/>
        </w:rPr>
        <w:t xml:space="preserve">ы хотели бы видеть в своем возлюбленном или возлюбленной в будущем. На основании этих списков </w:t>
      </w:r>
      <w:proofErr w:type="gramStart"/>
      <w:r>
        <w:rPr>
          <w:rFonts w:ascii="Times New Roman" w:hAnsi="Times New Roman"/>
          <w:sz w:val="24"/>
          <w:szCs w:val="24"/>
        </w:rPr>
        <w:t>обучающимся</w:t>
      </w:r>
      <w:proofErr w:type="gramEnd"/>
      <w:r w:rsidR="004D54DB" w:rsidRPr="004D54DB">
        <w:rPr>
          <w:rFonts w:ascii="Times New Roman" w:hAnsi="Times New Roman"/>
          <w:sz w:val="24"/>
          <w:szCs w:val="24"/>
        </w:rPr>
        <w:t xml:space="preserve"> дается задание составить общий портрет «парня мечты» для девушек и «девушки мечты» </w:t>
      </w:r>
      <w:r w:rsidR="00010A9A">
        <w:rPr>
          <w:rFonts w:ascii="Times New Roman" w:hAnsi="Times New Roman"/>
          <w:sz w:val="24"/>
          <w:szCs w:val="24"/>
        </w:rPr>
        <w:t>-</w:t>
      </w:r>
      <w:r w:rsidR="004D54DB" w:rsidRPr="004D54DB">
        <w:rPr>
          <w:rFonts w:ascii="Times New Roman" w:hAnsi="Times New Roman"/>
          <w:sz w:val="24"/>
          <w:szCs w:val="24"/>
        </w:rPr>
        <w:t xml:space="preserve"> для парней.</w:t>
      </w:r>
      <w:r w:rsidR="00C86842">
        <w:rPr>
          <w:rFonts w:ascii="Times New Roman" w:hAnsi="Times New Roman"/>
          <w:sz w:val="24"/>
          <w:szCs w:val="24"/>
        </w:rPr>
        <w:t xml:space="preserve"> </w:t>
      </w:r>
      <w:proofErr w:type="gramStart"/>
      <w:r w:rsidR="00C86842">
        <w:rPr>
          <w:rFonts w:ascii="Times New Roman" w:hAnsi="Times New Roman"/>
          <w:sz w:val="24"/>
          <w:szCs w:val="24"/>
        </w:rPr>
        <w:t>(</w:t>
      </w:r>
      <w:r w:rsidR="004D54DB" w:rsidRPr="004D54DB">
        <w:rPr>
          <w:rFonts w:ascii="Times New Roman" w:hAnsi="Times New Roman"/>
          <w:sz w:val="24"/>
          <w:szCs w:val="24"/>
        </w:rPr>
        <w:t>Предложить девушкам оценить портрет «девушки мечты», который нарисовали парни, отметив, что им понравилось в рассуждениях парней, а что нет.</w:t>
      </w:r>
      <w:proofErr w:type="gramEnd"/>
      <w:r w:rsidR="004D54DB" w:rsidRPr="004D54DB">
        <w:rPr>
          <w:rFonts w:ascii="Times New Roman" w:hAnsi="Times New Roman"/>
          <w:sz w:val="24"/>
          <w:szCs w:val="24"/>
        </w:rPr>
        <w:t xml:space="preserve"> Например, девушки могут сказать, что им понравилась забота о нравственном состоянии избранницы. Негативным моментом они могут назв</w:t>
      </w:r>
      <w:r w:rsidR="002872A6">
        <w:rPr>
          <w:rFonts w:ascii="Times New Roman" w:hAnsi="Times New Roman"/>
          <w:sz w:val="24"/>
          <w:szCs w:val="24"/>
        </w:rPr>
        <w:t>ать</w:t>
      </w:r>
      <w:r w:rsidR="002872A6">
        <w:rPr>
          <w:rFonts w:ascii="Times New Roman" w:hAnsi="Times New Roman"/>
          <w:sz w:val="24"/>
          <w:szCs w:val="24"/>
        </w:rPr>
        <w:tab/>
        <w:t xml:space="preserve">чрезмерную требовательность парней </w:t>
      </w:r>
      <w:r w:rsidR="004D54DB" w:rsidRPr="004D54DB">
        <w:rPr>
          <w:rFonts w:ascii="Times New Roman" w:hAnsi="Times New Roman"/>
          <w:sz w:val="24"/>
          <w:szCs w:val="24"/>
        </w:rPr>
        <w:t>к</w:t>
      </w:r>
      <w:r w:rsidR="002872A6">
        <w:rPr>
          <w:rFonts w:ascii="Times New Roman" w:hAnsi="Times New Roman"/>
          <w:sz w:val="24"/>
          <w:szCs w:val="24"/>
        </w:rPr>
        <w:t xml:space="preserve"> </w:t>
      </w:r>
      <w:r w:rsidR="004D54DB" w:rsidRPr="004D54DB">
        <w:rPr>
          <w:rFonts w:ascii="Times New Roman" w:hAnsi="Times New Roman"/>
          <w:sz w:val="24"/>
          <w:szCs w:val="24"/>
        </w:rPr>
        <w:t>внешнему виду и т.п.</w:t>
      </w:r>
      <w:r w:rsidR="002872A6">
        <w:rPr>
          <w:rFonts w:ascii="Times New Roman" w:hAnsi="Times New Roman"/>
          <w:sz w:val="24"/>
          <w:szCs w:val="24"/>
        </w:rPr>
        <w:t xml:space="preserve"> </w:t>
      </w:r>
      <w:r w:rsidR="004D54DB" w:rsidRPr="00B27D70">
        <w:rPr>
          <w:rFonts w:ascii="Times New Roman" w:hAnsi="Times New Roman"/>
          <w:sz w:val="24"/>
          <w:szCs w:val="24"/>
        </w:rPr>
        <w:t xml:space="preserve">Парням дать то же задание. </w:t>
      </w:r>
      <w:proofErr w:type="gramStart"/>
      <w:r w:rsidR="004D54DB" w:rsidRPr="00B27D70">
        <w:rPr>
          <w:rFonts w:ascii="Times New Roman" w:hAnsi="Times New Roman"/>
          <w:sz w:val="24"/>
          <w:szCs w:val="24"/>
        </w:rPr>
        <w:t>Его цель — дать возможность школьникам самим составить идеальный образ парня или девушки, узнать, как они представляют друг друга, и провести сравнение этих образов</w:t>
      </w:r>
      <w:r w:rsidR="00C86842">
        <w:rPr>
          <w:rFonts w:ascii="Times New Roman" w:hAnsi="Times New Roman"/>
          <w:sz w:val="24"/>
          <w:szCs w:val="24"/>
        </w:rPr>
        <w:t>)</w:t>
      </w:r>
      <w:r w:rsidR="004D54DB" w:rsidRPr="00B27D70">
        <w:rPr>
          <w:rFonts w:ascii="Times New Roman" w:hAnsi="Times New Roman"/>
          <w:sz w:val="24"/>
          <w:szCs w:val="24"/>
        </w:rPr>
        <w:t>.</w:t>
      </w:r>
      <w:proofErr w:type="gramEnd"/>
    </w:p>
    <w:p w:rsidR="00CE4464" w:rsidRDefault="004D54DB" w:rsidP="00CA530B">
      <w:pPr>
        <w:spacing w:after="0" w:line="240" w:lineRule="auto"/>
        <w:ind w:firstLine="709"/>
        <w:jc w:val="both"/>
        <w:rPr>
          <w:rFonts w:ascii="Times New Roman" w:hAnsi="Times New Roman"/>
          <w:sz w:val="24"/>
          <w:szCs w:val="24"/>
        </w:rPr>
      </w:pPr>
      <w:r w:rsidRPr="004D54DB">
        <w:rPr>
          <w:rFonts w:ascii="Times New Roman" w:hAnsi="Times New Roman"/>
          <w:b/>
          <w:sz w:val="24"/>
          <w:szCs w:val="24"/>
        </w:rPr>
        <w:t xml:space="preserve">Дискуссия: 1 вопрос. </w:t>
      </w:r>
      <w:r w:rsidRPr="004D54DB">
        <w:rPr>
          <w:rFonts w:ascii="Times New Roman" w:hAnsi="Times New Roman"/>
          <w:sz w:val="24"/>
          <w:szCs w:val="24"/>
        </w:rPr>
        <w:t xml:space="preserve">Почему девушки согласны далеко не со всеми пунктами в списке парней и наоборот? </w:t>
      </w:r>
      <w:proofErr w:type="gramStart"/>
      <w:r w:rsidRPr="004D54DB">
        <w:rPr>
          <w:rFonts w:ascii="Times New Roman" w:hAnsi="Times New Roman"/>
          <w:sz w:val="24"/>
          <w:szCs w:val="24"/>
        </w:rPr>
        <w:t>(Необходимо дать возможность высказать разные мнения.</w:t>
      </w:r>
      <w:proofErr w:type="gramEnd"/>
      <w:r w:rsidRPr="004D54DB">
        <w:rPr>
          <w:rFonts w:ascii="Times New Roman" w:hAnsi="Times New Roman"/>
          <w:sz w:val="24"/>
          <w:szCs w:val="24"/>
        </w:rPr>
        <w:t xml:space="preserve"> В итоге ведущий  заостряет внимание на главной причине — девушки и парни «стоят по разные стороны». Представляя образ возлюбленного человека, они забывают посмотреть на себя и сопоставить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w:r>
    </w:p>
    <w:p w:rsidR="004D54DB" w:rsidRDefault="00CE4464" w:rsidP="00CA530B">
      <w:pPr>
        <w:spacing w:after="0" w:line="240" w:lineRule="auto"/>
        <w:ind w:firstLine="709"/>
        <w:jc w:val="both"/>
        <w:rPr>
          <w:rFonts w:ascii="Times New Roman" w:hAnsi="Times New Roman"/>
          <w:sz w:val="24"/>
          <w:szCs w:val="24"/>
        </w:rPr>
      </w:pPr>
      <w:r w:rsidRPr="00CE4464">
        <w:rPr>
          <w:rFonts w:ascii="Times New Roman" w:hAnsi="Times New Roman"/>
          <w:b/>
          <w:sz w:val="24"/>
          <w:szCs w:val="24"/>
        </w:rPr>
        <w:t>2</w:t>
      </w:r>
      <w:r>
        <w:rPr>
          <w:rFonts w:ascii="Times New Roman" w:hAnsi="Times New Roman"/>
          <w:sz w:val="24"/>
          <w:szCs w:val="24"/>
        </w:rPr>
        <w:t xml:space="preserve"> </w:t>
      </w:r>
      <w:r w:rsidR="004D54DB" w:rsidRPr="00CE4464">
        <w:rPr>
          <w:rFonts w:ascii="Times New Roman" w:hAnsi="Times New Roman"/>
          <w:b/>
          <w:sz w:val="24"/>
          <w:szCs w:val="24"/>
        </w:rPr>
        <w:t>вопрос.</w:t>
      </w:r>
      <w:r w:rsidR="004D54DB" w:rsidRPr="00CE4464">
        <w:rPr>
          <w:rFonts w:ascii="Times New Roman" w:hAnsi="Times New Roman"/>
          <w:sz w:val="24"/>
          <w:szCs w:val="24"/>
        </w:rPr>
        <w:t xml:space="preserve"> Как можно подготовиться к браку? </w:t>
      </w:r>
      <w:proofErr w:type="gramStart"/>
      <w:r w:rsidR="004D54DB" w:rsidRPr="00CE4464">
        <w:rPr>
          <w:rFonts w:ascii="Times New Roman" w:hAnsi="Times New Roman"/>
          <w:sz w:val="24"/>
          <w:szCs w:val="24"/>
        </w:rPr>
        <w:t>(Слушать советы родителей или друзей?</w:t>
      </w:r>
      <w:proofErr w:type="gramEnd"/>
      <w:r w:rsidR="004D54DB" w:rsidRPr="00CE4464">
        <w:rPr>
          <w:rFonts w:ascii="Times New Roman" w:hAnsi="Times New Roman"/>
          <w:sz w:val="24"/>
          <w:szCs w:val="24"/>
        </w:rPr>
        <w:t xml:space="preserve"> Читать книги по психологии? </w:t>
      </w:r>
      <w:proofErr w:type="gramStart"/>
      <w:r w:rsidR="004D54DB" w:rsidRPr="00CE4464">
        <w:rPr>
          <w:rFonts w:ascii="Times New Roman" w:hAnsi="Times New Roman"/>
          <w:sz w:val="24"/>
          <w:szCs w:val="24"/>
        </w:rPr>
        <w:t>Опираться только на свои собственные убеждения и представления?).</w:t>
      </w:r>
      <w:r>
        <w:rPr>
          <w:rFonts w:ascii="Times New Roman" w:hAnsi="Times New Roman"/>
          <w:sz w:val="24"/>
          <w:szCs w:val="24"/>
        </w:rPr>
        <w:t xml:space="preserve"> </w:t>
      </w:r>
      <w:proofErr w:type="gramEnd"/>
    </w:p>
    <w:p w:rsidR="002872A6" w:rsidRDefault="002872A6" w:rsidP="00CA530B">
      <w:pPr>
        <w:spacing w:after="0" w:line="240" w:lineRule="auto"/>
        <w:ind w:firstLine="720"/>
        <w:jc w:val="both"/>
        <w:rPr>
          <w:rFonts w:ascii="Times New Roman" w:hAnsi="Times New Roman"/>
          <w:sz w:val="24"/>
          <w:szCs w:val="24"/>
        </w:rPr>
      </w:pPr>
      <w:r w:rsidRPr="0007774F">
        <w:rPr>
          <w:rFonts w:ascii="Times New Roman" w:hAnsi="Times New Roman"/>
          <w:sz w:val="24"/>
          <w:szCs w:val="24"/>
        </w:rPr>
        <w:t xml:space="preserve">В отечественной психологии проведены исследования, позволившие отметить благоприятное </w:t>
      </w:r>
      <w:r w:rsidRPr="0007774F">
        <w:rPr>
          <w:rFonts w:ascii="Times New Roman" w:hAnsi="Times New Roman"/>
          <w:b/>
          <w:bCs/>
          <w:sz w:val="24"/>
          <w:szCs w:val="24"/>
        </w:rPr>
        <w:t>качество для вступления в брак</w:t>
      </w:r>
      <w:r w:rsidR="00E7769E">
        <w:rPr>
          <w:rFonts w:ascii="Times New Roman" w:hAnsi="Times New Roman"/>
          <w:sz w:val="24"/>
          <w:szCs w:val="24"/>
        </w:rPr>
        <w:t>:</w:t>
      </w:r>
      <w:r w:rsidRPr="0007774F">
        <w:rPr>
          <w:rFonts w:ascii="Times New Roman" w:hAnsi="Times New Roman"/>
          <w:sz w:val="24"/>
          <w:szCs w:val="24"/>
        </w:rPr>
        <w:t xml:space="preserve"> </w:t>
      </w:r>
    </w:p>
    <w:p w:rsidR="002872A6" w:rsidRPr="0007774F" w:rsidRDefault="00E7769E" w:rsidP="00CA530B">
      <w:pPr>
        <w:spacing w:after="0" w:line="240" w:lineRule="auto"/>
        <w:ind w:firstLine="720"/>
        <w:jc w:val="both"/>
        <w:rPr>
          <w:rFonts w:ascii="Times New Roman" w:hAnsi="Times New Roman"/>
          <w:sz w:val="24"/>
          <w:szCs w:val="24"/>
        </w:rPr>
      </w:pPr>
      <w:r>
        <w:rPr>
          <w:rFonts w:ascii="Times New Roman" w:hAnsi="Times New Roman"/>
          <w:sz w:val="24"/>
          <w:szCs w:val="24"/>
        </w:rPr>
        <w:t>- д</w:t>
      </w:r>
      <w:r w:rsidR="002872A6" w:rsidRPr="0007774F">
        <w:rPr>
          <w:rFonts w:ascii="Times New Roman" w:hAnsi="Times New Roman"/>
          <w:sz w:val="24"/>
          <w:szCs w:val="24"/>
        </w:rPr>
        <w:t>ля мужчин:</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1.</w:t>
      </w:r>
      <w:r w:rsidR="00010A9A">
        <w:rPr>
          <w:rFonts w:ascii="Times New Roman" w:hAnsi="Times New Roman"/>
          <w:sz w:val="24"/>
          <w:szCs w:val="24"/>
        </w:rPr>
        <w:t xml:space="preserve"> </w:t>
      </w:r>
      <w:r w:rsidR="00E7769E">
        <w:rPr>
          <w:rFonts w:ascii="Times New Roman" w:hAnsi="Times New Roman"/>
          <w:sz w:val="24"/>
          <w:szCs w:val="24"/>
        </w:rPr>
        <w:t>у</w:t>
      </w:r>
      <w:r w:rsidRPr="0007774F">
        <w:rPr>
          <w:rFonts w:ascii="Times New Roman" w:hAnsi="Times New Roman"/>
          <w:sz w:val="24"/>
          <w:szCs w:val="24"/>
        </w:rPr>
        <w:t>мение брать на себя ответственность;</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2.</w:t>
      </w:r>
      <w:r w:rsidR="00010A9A">
        <w:rPr>
          <w:rFonts w:ascii="Times New Roman" w:hAnsi="Times New Roman"/>
          <w:sz w:val="24"/>
          <w:szCs w:val="24"/>
        </w:rPr>
        <w:t xml:space="preserve"> </w:t>
      </w:r>
      <w:r w:rsidR="00E7769E">
        <w:rPr>
          <w:rFonts w:ascii="Times New Roman" w:hAnsi="Times New Roman"/>
          <w:sz w:val="24"/>
          <w:szCs w:val="24"/>
        </w:rPr>
        <w:t>с</w:t>
      </w:r>
      <w:r w:rsidRPr="0007774F">
        <w:rPr>
          <w:rFonts w:ascii="Times New Roman" w:hAnsi="Times New Roman"/>
          <w:sz w:val="24"/>
          <w:szCs w:val="24"/>
        </w:rPr>
        <w:t>пособность получать удовольствие, ведя за собой других;</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3.</w:t>
      </w:r>
      <w:r w:rsidR="00010A9A">
        <w:rPr>
          <w:rFonts w:ascii="Times New Roman" w:hAnsi="Times New Roman"/>
          <w:sz w:val="24"/>
          <w:szCs w:val="24"/>
        </w:rPr>
        <w:t xml:space="preserve"> </w:t>
      </w:r>
      <w:r w:rsidR="00E7769E">
        <w:rPr>
          <w:rFonts w:ascii="Times New Roman" w:hAnsi="Times New Roman"/>
          <w:sz w:val="24"/>
          <w:szCs w:val="24"/>
        </w:rPr>
        <w:t>у</w:t>
      </w:r>
      <w:r w:rsidRPr="0007774F">
        <w:rPr>
          <w:rFonts w:ascii="Times New Roman" w:hAnsi="Times New Roman"/>
          <w:sz w:val="24"/>
          <w:szCs w:val="24"/>
        </w:rPr>
        <w:t>веренность в себе;</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4.</w:t>
      </w:r>
      <w:r w:rsidR="00010A9A">
        <w:rPr>
          <w:rFonts w:ascii="Times New Roman" w:hAnsi="Times New Roman"/>
          <w:sz w:val="24"/>
          <w:szCs w:val="24"/>
        </w:rPr>
        <w:t xml:space="preserve"> </w:t>
      </w:r>
      <w:r w:rsidR="00E7769E">
        <w:rPr>
          <w:rFonts w:ascii="Times New Roman" w:hAnsi="Times New Roman"/>
          <w:sz w:val="24"/>
          <w:szCs w:val="24"/>
        </w:rPr>
        <w:t>з</w:t>
      </w:r>
      <w:r w:rsidRPr="0007774F">
        <w:rPr>
          <w:rFonts w:ascii="Times New Roman" w:hAnsi="Times New Roman"/>
          <w:sz w:val="24"/>
          <w:szCs w:val="24"/>
        </w:rPr>
        <w:t>абота о поддержании равенства в общении;</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5.</w:t>
      </w:r>
      <w:r w:rsidR="00010A9A">
        <w:rPr>
          <w:rFonts w:ascii="Times New Roman" w:hAnsi="Times New Roman"/>
          <w:sz w:val="24"/>
          <w:szCs w:val="24"/>
        </w:rPr>
        <w:t xml:space="preserve"> </w:t>
      </w:r>
      <w:r w:rsidR="00E7769E">
        <w:rPr>
          <w:rFonts w:ascii="Times New Roman" w:hAnsi="Times New Roman"/>
          <w:sz w:val="24"/>
          <w:szCs w:val="24"/>
        </w:rPr>
        <w:t>у</w:t>
      </w:r>
      <w:r w:rsidRPr="0007774F">
        <w:rPr>
          <w:rFonts w:ascii="Times New Roman" w:hAnsi="Times New Roman"/>
          <w:sz w:val="24"/>
          <w:szCs w:val="24"/>
        </w:rPr>
        <w:t>мение подмечать детали.</w:t>
      </w:r>
    </w:p>
    <w:p w:rsidR="002872A6" w:rsidRPr="0007774F" w:rsidRDefault="00E7769E" w:rsidP="00CA530B">
      <w:pPr>
        <w:spacing w:after="0" w:line="240" w:lineRule="auto"/>
        <w:ind w:firstLine="720"/>
        <w:jc w:val="both"/>
        <w:rPr>
          <w:rFonts w:ascii="Times New Roman" w:hAnsi="Times New Roman"/>
          <w:sz w:val="24"/>
          <w:szCs w:val="24"/>
        </w:rPr>
      </w:pPr>
      <w:r>
        <w:rPr>
          <w:rFonts w:ascii="Times New Roman" w:hAnsi="Times New Roman"/>
          <w:sz w:val="24"/>
          <w:szCs w:val="24"/>
        </w:rPr>
        <w:t>- д</w:t>
      </w:r>
      <w:r w:rsidR="002872A6" w:rsidRPr="0007774F">
        <w:rPr>
          <w:rFonts w:ascii="Times New Roman" w:hAnsi="Times New Roman"/>
          <w:sz w:val="24"/>
          <w:szCs w:val="24"/>
        </w:rPr>
        <w:t>ля женщин:</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1.</w:t>
      </w:r>
      <w:r w:rsidR="00010A9A">
        <w:rPr>
          <w:rFonts w:ascii="Times New Roman" w:hAnsi="Times New Roman"/>
          <w:sz w:val="24"/>
          <w:szCs w:val="24"/>
        </w:rPr>
        <w:t xml:space="preserve"> </w:t>
      </w:r>
      <w:r w:rsidR="00E7769E">
        <w:rPr>
          <w:rFonts w:ascii="Times New Roman" w:hAnsi="Times New Roman"/>
          <w:sz w:val="24"/>
          <w:szCs w:val="24"/>
        </w:rPr>
        <w:t>с</w:t>
      </w:r>
      <w:r w:rsidRPr="0007774F">
        <w:rPr>
          <w:rFonts w:ascii="Times New Roman" w:hAnsi="Times New Roman"/>
          <w:sz w:val="24"/>
          <w:szCs w:val="24"/>
        </w:rPr>
        <w:t>пособность к эмоциональной поддержке;</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2.</w:t>
      </w:r>
      <w:r w:rsidR="00010A9A">
        <w:rPr>
          <w:rFonts w:ascii="Times New Roman" w:hAnsi="Times New Roman"/>
          <w:sz w:val="24"/>
          <w:szCs w:val="24"/>
        </w:rPr>
        <w:t xml:space="preserve"> </w:t>
      </w:r>
      <w:r w:rsidR="00E7769E">
        <w:rPr>
          <w:rFonts w:ascii="Times New Roman" w:hAnsi="Times New Roman"/>
          <w:sz w:val="24"/>
          <w:szCs w:val="24"/>
        </w:rPr>
        <w:t>с</w:t>
      </w:r>
      <w:r w:rsidRPr="0007774F">
        <w:rPr>
          <w:rFonts w:ascii="Times New Roman" w:hAnsi="Times New Roman"/>
          <w:sz w:val="24"/>
          <w:szCs w:val="24"/>
        </w:rPr>
        <w:t>пособность получать удовольствие от помощи других;</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3.</w:t>
      </w:r>
      <w:r w:rsidR="00010A9A">
        <w:rPr>
          <w:rFonts w:ascii="Times New Roman" w:hAnsi="Times New Roman"/>
          <w:sz w:val="24"/>
          <w:szCs w:val="24"/>
        </w:rPr>
        <w:t xml:space="preserve"> </w:t>
      </w:r>
      <w:r w:rsidR="00E7769E">
        <w:rPr>
          <w:rFonts w:ascii="Times New Roman" w:hAnsi="Times New Roman"/>
          <w:sz w:val="24"/>
          <w:szCs w:val="24"/>
        </w:rPr>
        <w:t>с</w:t>
      </w:r>
      <w:r w:rsidRPr="0007774F">
        <w:rPr>
          <w:rFonts w:ascii="Times New Roman" w:hAnsi="Times New Roman"/>
          <w:sz w:val="24"/>
          <w:szCs w:val="24"/>
        </w:rPr>
        <w:t>покойное отношение к советам (мужа, свекрови);</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4.</w:t>
      </w:r>
      <w:r w:rsidR="00010A9A">
        <w:rPr>
          <w:rFonts w:ascii="Times New Roman" w:hAnsi="Times New Roman"/>
          <w:sz w:val="24"/>
          <w:szCs w:val="24"/>
        </w:rPr>
        <w:t xml:space="preserve"> </w:t>
      </w:r>
      <w:r w:rsidR="00E7769E">
        <w:rPr>
          <w:rFonts w:ascii="Times New Roman" w:hAnsi="Times New Roman"/>
          <w:sz w:val="24"/>
          <w:szCs w:val="24"/>
        </w:rPr>
        <w:t>о</w:t>
      </w:r>
      <w:r w:rsidRPr="0007774F">
        <w:rPr>
          <w:rFonts w:ascii="Times New Roman" w:hAnsi="Times New Roman"/>
          <w:sz w:val="24"/>
          <w:szCs w:val="24"/>
        </w:rPr>
        <w:t>тсутствие тенденции к соперничеству;</w:t>
      </w:r>
    </w:p>
    <w:p w:rsidR="002872A6" w:rsidRPr="0007774F" w:rsidRDefault="002872A6" w:rsidP="00CA530B">
      <w:pPr>
        <w:spacing w:after="0" w:line="240" w:lineRule="auto"/>
        <w:ind w:left="360"/>
        <w:jc w:val="both"/>
        <w:rPr>
          <w:rFonts w:ascii="Times New Roman" w:hAnsi="Times New Roman"/>
          <w:sz w:val="24"/>
          <w:szCs w:val="24"/>
        </w:rPr>
      </w:pPr>
      <w:r w:rsidRPr="0007774F">
        <w:rPr>
          <w:rFonts w:ascii="Times New Roman" w:hAnsi="Times New Roman"/>
          <w:sz w:val="24"/>
          <w:szCs w:val="24"/>
        </w:rPr>
        <w:t>5.</w:t>
      </w:r>
      <w:r w:rsidR="00010A9A">
        <w:rPr>
          <w:rFonts w:ascii="Times New Roman" w:hAnsi="Times New Roman"/>
          <w:sz w:val="24"/>
          <w:szCs w:val="24"/>
        </w:rPr>
        <w:t xml:space="preserve"> </w:t>
      </w:r>
      <w:r w:rsidR="00E7769E">
        <w:rPr>
          <w:rFonts w:ascii="Times New Roman" w:hAnsi="Times New Roman"/>
          <w:sz w:val="24"/>
          <w:szCs w:val="24"/>
        </w:rPr>
        <w:t>о</w:t>
      </w:r>
      <w:r w:rsidRPr="0007774F">
        <w:rPr>
          <w:rFonts w:ascii="Times New Roman" w:hAnsi="Times New Roman"/>
          <w:sz w:val="24"/>
          <w:szCs w:val="24"/>
        </w:rPr>
        <w:t>тсутствие излишней романтичности.</w:t>
      </w:r>
    </w:p>
    <w:p w:rsidR="002872A6" w:rsidRPr="0007774F" w:rsidRDefault="002872A6" w:rsidP="00CA530B">
      <w:pPr>
        <w:spacing w:after="0" w:line="240" w:lineRule="auto"/>
        <w:ind w:firstLine="720"/>
        <w:jc w:val="both"/>
        <w:rPr>
          <w:rFonts w:ascii="Times New Roman" w:hAnsi="Times New Roman"/>
          <w:sz w:val="24"/>
          <w:szCs w:val="24"/>
        </w:rPr>
      </w:pPr>
      <w:r w:rsidRPr="0007774F">
        <w:rPr>
          <w:rFonts w:ascii="Times New Roman" w:hAnsi="Times New Roman"/>
          <w:sz w:val="24"/>
          <w:szCs w:val="24"/>
        </w:rPr>
        <w:t xml:space="preserve">Предбрачный период является очень важным для понимания всей специфики семейных отношений. Супруги не являются кровными родственниками, они становятся «родственниками» по выбору. В этом смысле необходимо в </w:t>
      </w:r>
      <w:proofErr w:type="spellStart"/>
      <w:r w:rsidRPr="0007774F">
        <w:rPr>
          <w:rFonts w:ascii="Times New Roman" w:hAnsi="Times New Roman"/>
          <w:sz w:val="24"/>
          <w:szCs w:val="24"/>
        </w:rPr>
        <w:t>предбрачный</w:t>
      </w:r>
      <w:proofErr w:type="spellEnd"/>
      <w:r w:rsidRPr="0007774F">
        <w:rPr>
          <w:rFonts w:ascii="Times New Roman" w:hAnsi="Times New Roman"/>
          <w:sz w:val="24"/>
          <w:szCs w:val="24"/>
        </w:rPr>
        <w:t xml:space="preserve"> период много сил затрачивать на этот самый выбор, </w:t>
      </w:r>
      <w:r w:rsidR="001B0393">
        <w:rPr>
          <w:rFonts w:ascii="Times New Roman" w:hAnsi="Times New Roman"/>
          <w:sz w:val="24"/>
          <w:szCs w:val="24"/>
        </w:rPr>
        <w:t>а впоследствии прикладывать не</w:t>
      </w:r>
      <w:r w:rsidRPr="0007774F">
        <w:rPr>
          <w:rFonts w:ascii="Times New Roman" w:hAnsi="Times New Roman"/>
          <w:sz w:val="24"/>
          <w:szCs w:val="24"/>
        </w:rPr>
        <w:t>мало усилий для его сохранения.</w:t>
      </w:r>
    </w:p>
    <w:p w:rsidR="002003F0" w:rsidRPr="00E7769E" w:rsidRDefault="002872A6" w:rsidP="00E7769E">
      <w:pPr>
        <w:spacing w:after="0" w:line="240" w:lineRule="auto"/>
        <w:ind w:firstLine="720"/>
        <w:jc w:val="both"/>
        <w:rPr>
          <w:rFonts w:ascii="Times New Roman" w:hAnsi="Times New Roman"/>
          <w:sz w:val="24"/>
          <w:szCs w:val="24"/>
        </w:rPr>
      </w:pPr>
      <w:r w:rsidRPr="0007774F">
        <w:rPr>
          <w:rFonts w:ascii="Times New Roman" w:hAnsi="Times New Roman"/>
          <w:sz w:val="24"/>
          <w:szCs w:val="24"/>
        </w:rPr>
        <w:t xml:space="preserve">Участники определяют для себя, что является важным при выборе партнёра, что может обеспечить стабильность брака (ценности и качества). </w:t>
      </w:r>
      <w:proofErr w:type="gramStart"/>
      <w:r w:rsidR="00E7769E">
        <w:rPr>
          <w:rFonts w:ascii="Times New Roman" w:hAnsi="Times New Roman"/>
          <w:sz w:val="24"/>
          <w:szCs w:val="24"/>
        </w:rPr>
        <w:t>К примеру: в</w:t>
      </w:r>
      <w:r w:rsidRPr="0007774F">
        <w:rPr>
          <w:rFonts w:ascii="Times New Roman" w:hAnsi="Times New Roman"/>
          <w:sz w:val="24"/>
          <w:szCs w:val="24"/>
        </w:rPr>
        <w:t>озраст, внешность, характер, здоровье, общие друзья, приятные родители, материальная обеспеченность, общие увлечения, совместная работа, сходные цели в жизни, сходные взгляды, идеалы и т.п.</w:t>
      </w:r>
      <w:proofErr w:type="gramEnd"/>
      <w:r w:rsidR="00E7769E">
        <w:rPr>
          <w:rFonts w:ascii="Times New Roman" w:hAnsi="Times New Roman"/>
          <w:sz w:val="24"/>
          <w:szCs w:val="24"/>
        </w:rPr>
        <w:t xml:space="preserve"> </w:t>
      </w:r>
      <w:r>
        <w:rPr>
          <w:rFonts w:ascii="Times New Roman" w:hAnsi="Times New Roman"/>
          <w:sz w:val="24"/>
          <w:szCs w:val="24"/>
        </w:rPr>
        <w:t>Обсуждение и подведение итогов занятия.</w:t>
      </w:r>
    </w:p>
    <w:p w:rsidR="00F55DFF" w:rsidRDefault="00F55DFF" w:rsidP="00CA530B">
      <w:pPr>
        <w:spacing w:after="0" w:line="240" w:lineRule="auto"/>
        <w:ind w:firstLine="709"/>
        <w:jc w:val="both"/>
        <w:rPr>
          <w:rFonts w:ascii="Times New Roman" w:eastAsia="Times New Roman CYR" w:hAnsi="Times New Roman"/>
          <w:b/>
          <w:bCs/>
          <w:sz w:val="24"/>
          <w:szCs w:val="24"/>
        </w:rPr>
      </w:pPr>
    </w:p>
    <w:p w:rsidR="00383236" w:rsidRPr="00BE0B1A" w:rsidRDefault="002003F0" w:rsidP="00BE0B1A">
      <w:pPr>
        <w:spacing w:after="0" w:line="240" w:lineRule="auto"/>
        <w:ind w:firstLine="709"/>
        <w:jc w:val="both"/>
        <w:rPr>
          <w:rFonts w:ascii="Times New Roman" w:hAnsi="Times New Roman"/>
          <w:sz w:val="24"/>
          <w:szCs w:val="24"/>
        </w:rPr>
      </w:pPr>
      <w:r w:rsidRPr="00573F83">
        <w:rPr>
          <w:rFonts w:ascii="Times New Roman" w:eastAsia="Times New Roman CYR" w:hAnsi="Times New Roman"/>
          <w:b/>
          <w:bCs/>
          <w:sz w:val="24"/>
          <w:szCs w:val="24"/>
        </w:rPr>
        <w:t xml:space="preserve">Занятие 1.2. </w:t>
      </w:r>
      <w:r w:rsidR="00AA6D99">
        <w:rPr>
          <w:rFonts w:ascii="Times New Roman" w:eastAsia="Times New Roman CYR" w:hAnsi="Times New Roman"/>
          <w:b/>
          <w:bCs/>
          <w:sz w:val="24"/>
          <w:szCs w:val="24"/>
        </w:rPr>
        <w:t>Тема: «</w:t>
      </w:r>
      <w:r w:rsidR="00383236" w:rsidRPr="00573F83">
        <w:rPr>
          <w:rFonts w:ascii="Times New Roman" w:eastAsia="Times New Roman CYR" w:hAnsi="Times New Roman"/>
          <w:b/>
          <w:bCs/>
          <w:sz w:val="24"/>
          <w:szCs w:val="24"/>
        </w:rPr>
        <w:t>Молодая семья: начало супружества</w:t>
      </w:r>
      <w:r w:rsidR="00AA6D99">
        <w:rPr>
          <w:rFonts w:ascii="Times New Roman" w:eastAsia="Times New Roman CYR" w:hAnsi="Times New Roman"/>
          <w:b/>
          <w:bCs/>
          <w:sz w:val="24"/>
          <w:szCs w:val="24"/>
        </w:rPr>
        <w:t>».</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b/>
          <w:sz w:val="24"/>
          <w:szCs w:val="24"/>
        </w:rPr>
        <w:lastRenderedPageBreak/>
        <w:t>Цель:</w:t>
      </w:r>
      <w:r w:rsidRPr="00573F83">
        <w:rPr>
          <w:rFonts w:ascii="Times New Roman" w:hAnsi="Times New Roman"/>
          <w:sz w:val="24"/>
          <w:szCs w:val="24"/>
        </w:rPr>
        <w:t xml:space="preserve"> повышение информированности </w:t>
      </w:r>
      <w:r w:rsidR="00E0622F">
        <w:rPr>
          <w:rFonts w:ascii="Times New Roman" w:hAnsi="Times New Roman"/>
          <w:sz w:val="24"/>
          <w:szCs w:val="24"/>
        </w:rPr>
        <w:t>обучающихся</w:t>
      </w:r>
      <w:r w:rsidRPr="00573F83">
        <w:rPr>
          <w:rFonts w:ascii="Times New Roman" w:hAnsi="Times New Roman"/>
          <w:sz w:val="24"/>
          <w:szCs w:val="24"/>
        </w:rPr>
        <w:t xml:space="preserve"> о психологических особенностях супружеских взаимоотношений, формирование представлений о поведении в семье и развитие навыков конструктивного взаимодействия с будущим супругом (супругой), осознание ценности и важности семейной жизни.</w:t>
      </w:r>
    </w:p>
    <w:p w:rsidR="002003F0" w:rsidRPr="00573F83" w:rsidRDefault="002003F0"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Добрый день, дорогие друзья! На предыдущем занятии мы с </w:t>
      </w:r>
      <w:r w:rsidR="003138C4" w:rsidRPr="003138C4">
        <w:rPr>
          <w:rFonts w:ascii="Times New Roman" w:hAnsi="Times New Roman"/>
          <w:sz w:val="24"/>
          <w:szCs w:val="24"/>
        </w:rPr>
        <w:t>в</w:t>
      </w:r>
      <w:r w:rsidRPr="003138C4">
        <w:rPr>
          <w:rFonts w:ascii="Times New Roman" w:hAnsi="Times New Roman"/>
          <w:sz w:val="24"/>
          <w:szCs w:val="24"/>
        </w:rPr>
        <w:t xml:space="preserve">ами </w:t>
      </w:r>
      <w:r w:rsidRPr="00573F83">
        <w:rPr>
          <w:rFonts w:ascii="Times New Roman" w:hAnsi="Times New Roman"/>
          <w:sz w:val="24"/>
          <w:szCs w:val="24"/>
        </w:rPr>
        <w:t xml:space="preserve">говорили о </w:t>
      </w:r>
      <w:proofErr w:type="spellStart"/>
      <w:r w:rsidRPr="00573F83">
        <w:rPr>
          <w:rFonts w:ascii="Times New Roman" w:hAnsi="Times New Roman"/>
          <w:sz w:val="24"/>
          <w:szCs w:val="24"/>
        </w:rPr>
        <w:t>предбрачном</w:t>
      </w:r>
      <w:proofErr w:type="spellEnd"/>
      <w:r w:rsidRPr="00573F83">
        <w:rPr>
          <w:rFonts w:ascii="Times New Roman" w:hAnsi="Times New Roman"/>
          <w:sz w:val="24"/>
          <w:szCs w:val="24"/>
        </w:rPr>
        <w:t xml:space="preserve"> периоде, выполняли различные упражнения, высказывались по поводу идеального портрета парня и девушка, отстаивали своё мнение. </w:t>
      </w:r>
      <w:r w:rsidRPr="003138C4">
        <w:rPr>
          <w:rFonts w:ascii="Times New Roman" w:hAnsi="Times New Roman"/>
          <w:sz w:val="24"/>
          <w:szCs w:val="24"/>
        </w:rPr>
        <w:t xml:space="preserve">Сегодня </w:t>
      </w:r>
      <w:r w:rsidR="003138C4" w:rsidRPr="003138C4">
        <w:rPr>
          <w:rFonts w:ascii="Times New Roman" w:hAnsi="Times New Roman"/>
          <w:sz w:val="24"/>
          <w:szCs w:val="24"/>
        </w:rPr>
        <w:t>с вами будем</w:t>
      </w:r>
      <w:r w:rsidRPr="003138C4">
        <w:rPr>
          <w:rFonts w:ascii="Times New Roman" w:hAnsi="Times New Roman"/>
          <w:sz w:val="24"/>
          <w:szCs w:val="24"/>
        </w:rPr>
        <w:t xml:space="preserve"> говорить </w:t>
      </w:r>
      <w:r w:rsidRPr="00573F83">
        <w:rPr>
          <w:rFonts w:ascii="Times New Roman" w:hAnsi="Times New Roman"/>
          <w:sz w:val="24"/>
          <w:szCs w:val="24"/>
        </w:rPr>
        <w:t>о следующем этапе отношений – заключение брака и формирование семьи - молодой семьи и её особенностях. Но сначала, скажите</w:t>
      </w:r>
      <w:r w:rsidR="00010A9A">
        <w:rPr>
          <w:rFonts w:ascii="Times New Roman" w:hAnsi="Times New Roman"/>
          <w:sz w:val="24"/>
          <w:szCs w:val="24"/>
        </w:rPr>
        <w:t>,</w:t>
      </w:r>
      <w:r w:rsidRPr="00573F83">
        <w:rPr>
          <w:rFonts w:ascii="Times New Roman" w:hAnsi="Times New Roman"/>
          <w:sz w:val="24"/>
          <w:szCs w:val="24"/>
        </w:rPr>
        <w:t xml:space="preserve"> </w:t>
      </w:r>
      <w:r w:rsidR="003138C4" w:rsidRPr="003138C4">
        <w:rPr>
          <w:rFonts w:ascii="Times New Roman" w:hAnsi="Times New Roman"/>
          <w:sz w:val="24"/>
          <w:szCs w:val="24"/>
        </w:rPr>
        <w:t>в</w:t>
      </w:r>
      <w:r w:rsidRPr="003138C4">
        <w:rPr>
          <w:rFonts w:ascii="Times New Roman" w:hAnsi="Times New Roman"/>
          <w:sz w:val="24"/>
          <w:szCs w:val="24"/>
        </w:rPr>
        <w:t xml:space="preserve">ы помните </w:t>
      </w:r>
      <w:r w:rsidR="003138C4">
        <w:rPr>
          <w:rFonts w:ascii="Times New Roman" w:hAnsi="Times New Roman"/>
          <w:sz w:val="24"/>
          <w:szCs w:val="24"/>
        </w:rPr>
        <w:t>из</w:t>
      </w:r>
      <w:r w:rsidR="003138C4" w:rsidRPr="003138C4">
        <w:rPr>
          <w:rFonts w:ascii="Times New Roman" w:hAnsi="Times New Roman"/>
          <w:sz w:val="24"/>
          <w:szCs w:val="24"/>
        </w:rPr>
        <w:t xml:space="preserve"> детства</w:t>
      </w:r>
      <w:r w:rsidRPr="003138C4">
        <w:rPr>
          <w:rFonts w:ascii="Times New Roman" w:hAnsi="Times New Roman"/>
          <w:sz w:val="24"/>
          <w:szCs w:val="24"/>
        </w:rPr>
        <w:t xml:space="preserve"> </w:t>
      </w:r>
      <w:r w:rsidR="003138C4" w:rsidRPr="003138C4">
        <w:rPr>
          <w:rFonts w:ascii="Times New Roman" w:hAnsi="Times New Roman"/>
          <w:sz w:val="24"/>
          <w:szCs w:val="24"/>
        </w:rPr>
        <w:t>такую фразу «Сказка-ложь, да в ней намёк…»?</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b/>
          <w:sz w:val="24"/>
          <w:szCs w:val="24"/>
        </w:rPr>
        <w:t xml:space="preserve">Упражнение «Сказка-ложь, да в ней намёк» </w:t>
      </w:r>
    </w:p>
    <w:p w:rsidR="00A44947"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В большинстве сказок фраза</w:t>
      </w:r>
      <w:proofErr w:type="gramStart"/>
      <w:r w:rsidRPr="00573F83">
        <w:rPr>
          <w:rFonts w:ascii="Times New Roman" w:hAnsi="Times New Roman"/>
          <w:sz w:val="24"/>
          <w:szCs w:val="24"/>
        </w:rPr>
        <w:t xml:space="preserve"> «….</w:t>
      </w:r>
      <w:proofErr w:type="gramEnd"/>
      <w:r w:rsidRPr="00573F83">
        <w:rPr>
          <w:rFonts w:ascii="Times New Roman" w:hAnsi="Times New Roman"/>
          <w:sz w:val="24"/>
          <w:szCs w:val="24"/>
        </w:rPr>
        <w:t>они поженились и жили долго и счастливо» является окончанием сказки. Предлагаю вспомнить и назвать сказки (русские народные, авторские и т. д.) с этим концом. И сказать, почему сказка заканчивается именно так.</w:t>
      </w:r>
    </w:p>
    <w:p w:rsidR="00A44947" w:rsidRPr="00573F83" w:rsidRDefault="00A44947" w:rsidP="00CA530B">
      <w:pPr>
        <w:spacing w:after="0" w:line="240" w:lineRule="auto"/>
        <w:ind w:firstLine="540"/>
        <w:jc w:val="both"/>
        <w:rPr>
          <w:rFonts w:ascii="Times New Roman" w:hAnsi="Times New Roman"/>
          <w:b/>
          <w:sz w:val="24"/>
          <w:szCs w:val="24"/>
        </w:rPr>
      </w:pPr>
      <w:r w:rsidRPr="00573F83">
        <w:rPr>
          <w:rFonts w:ascii="Times New Roman" w:hAnsi="Times New Roman"/>
          <w:b/>
          <w:sz w:val="24"/>
          <w:szCs w:val="24"/>
        </w:rPr>
        <w:t>Продолжение занятия</w:t>
      </w:r>
      <w:r w:rsidR="00383236" w:rsidRPr="00573F83">
        <w:rPr>
          <w:rFonts w:ascii="Times New Roman" w:hAnsi="Times New Roman"/>
          <w:b/>
          <w:sz w:val="24"/>
          <w:szCs w:val="24"/>
        </w:rPr>
        <w:t xml:space="preserve"> </w:t>
      </w:r>
      <w:r w:rsidRPr="00573F83">
        <w:rPr>
          <w:rFonts w:ascii="Times New Roman" w:hAnsi="Times New Roman"/>
          <w:b/>
          <w:sz w:val="24"/>
          <w:szCs w:val="24"/>
        </w:rPr>
        <w:t>…</w:t>
      </w:r>
    </w:p>
    <w:p w:rsidR="00383236" w:rsidRPr="00573F83" w:rsidRDefault="00383236" w:rsidP="00CA530B">
      <w:pPr>
        <w:spacing w:after="0" w:line="240" w:lineRule="auto"/>
        <w:ind w:firstLine="540"/>
        <w:jc w:val="both"/>
        <w:rPr>
          <w:rFonts w:ascii="Times New Roman" w:hAnsi="Times New Roman"/>
          <w:b/>
          <w:sz w:val="24"/>
          <w:szCs w:val="24"/>
        </w:rPr>
      </w:pPr>
      <w:r w:rsidRPr="00573F83">
        <w:rPr>
          <w:rFonts w:ascii="Times New Roman" w:hAnsi="Times New Roman"/>
          <w:sz w:val="24"/>
          <w:szCs w:val="24"/>
        </w:rPr>
        <w:t xml:space="preserve">Молодая семья – это семья </w:t>
      </w:r>
      <w:proofErr w:type="gramStart"/>
      <w:r w:rsidRPr="00573F83">
        <w:rPr>
          <w:rFonts w:ascii="Times New Roman" w:hAnsi="Times New Roman"/>
          <w:sz w:val="24"/>
          <w:szCs w:val="24"/>
        </w:rPr>
        <w:t>в первые</w:t>
      </w:r>
      <w:proofErr w:type="gramEnd"/>
      <w:r w:rsidRPr="00573F83">
        <w:rPr>
          <w:rFonts w:ascii="Times New Roman" w:hAnsi="Times New Roman"/>
          <w:sz w:val="24"/>
          <w:szCs w:val="24"/>
        </w:rPr>
        <w:t xml:space="preserve"> 3 года после заключения брака (в случае рождения детей – без ограничения продолжительности брака) при условии, что один из супругов не достиг 30-летнего возраста.</w:t>
      </w:r>
      <w:r w:rsidR="00A44947" w:rsidRPr="00573F83">
        <w:rPr>
          <w:rFonts w:ascii="Times New Roman" w:hAnsi="Times New Roman"/>
          <w:b/>
          <w:sz w:val="24"/>
          <w:szCs w:val="24"/>
        </w:rPr>
        <w:t xml:space="preserve"> </w:t>
      </w:r>
      <w:r w:rsidRPr="00573F83">
        <w:rPr>
          <w:rFonts w:ascii="Times New Roman" w:hAnsi="Times New Roman"/>
          <w:sz w:val="24"/>
          <w:szCs w:val="24"/>
        </w:rPr>
        <w:t>Таким образом, брак должен быть первым; продолжительность совместной жизни до 3 лет; граница возраста супругов от 18 до 30 лет.</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Первые пять лет совместной жизни – основа всего будущего существования семьи. На определённом этапе о</w:t>
      </w:r>
      <w:r w:rsidR="00F429CD">
        <w:rPr>
          <w:rFonts w:ascii="Times New Roman" w:hAnsi="Times New Roman"/>
          <w:sz w:val="24"/>
          <w:szCs w:val="24"/>
        </w:rPr>
        <w:t xml:space="preserve">пределяются главные черты семьи. </w:t>
      </w:r>
      <w:r w:rsidRPr="00573F83">
        <w:rPr>
          <w:rFonts w:ascii="Times New Roman" w:hAnsi="Times New Roman"/>
          <w:sz w:val="24"/>
          <w:szCs w:val="24"/>
        </w:rPr>
        <w:t>Средний стаж распадающихся браков в условиях нашей страны – пять лет</w:t>
      </w:r>
      <w:r w:rsidR="00010A9A">
        <w:rPr>
          <w:rFonts w:ascii="Times New Roman" w:hAnsi="Times New Roman"/>
          <w:sz w:val="24"/>
          <w:szCs w:val="24"/>
        </w:rPr>
        <w:t>,</w:t>
      </w:r>
      <w:r w:rsidRPr="00573F83">
        <w:rPr>
          <w:rFonts w:ascii="Times New Roman" w:hAnsi="Times New Roman"/>
          <w:sz w:val="24"/>
          <w:szCs w:val="24"/>
        </w:rPr>
        <w:t xml:space="preserve"> и именно здесь больше всего требуется помощь. Это этап</w:t>
      </w:r>
      <w:r w:rsidR="00010A9A">
        <w:rPr>
          <w:rFonts w:ascii="Times New Roman" w:hAnsi="Times New Roman"/>
          <w:sz w:val="24"/>
          <w:szCs w:val="24"/>
        </w:rPr>
        <w:t>,</w:t>
      </w:r>
      <w:r w:rsidRPr="00573F83">
        <w:rPr>
          <w:rFonts w:ascii="Times New Roman" w:hAnsi="Times New Roman"/>
          <w:sz w:val="24"/>
          <w:szCs w:val="24"/>
        </w:rPr>
        <w:t xml:space="preserve"> когда рождается </w:t>
      </w:r>
      <w:r w:rsidRPr="00573F83">
        <w:rPr>
          <w:rFonts w:ascii="Times New Roman" w:hAnsi="Times New Roman"/>
          <w:sz w:val="24"/>
          <w:szCs w:val="24"/>
          <w:u w:val="single"/>
        </w:rPr>
        <w:t>совместимость супругов</w:t>
      </w:r>
      <w:r w:rsidRPr="00573F83">
        <w:rPr>
          <w:rFonts w:ascii="Times New Roman" w:hAnsi="Times New Roman"/>
          <w:sz w:val="24"/>
          <w:szCs w:val="24"/>
        </w:rPr>
        <w:t xml:space="preserve"> – психологическая опора семьи; время, когда создается </w:t>
      </w:r>
      <w:r w:rsidRPr="00573F83">
        <w:rPr>
          <w:rFonts w:ascii="Times New Roman" w:hAnsi="Times New Roman"/>
          <w:sz w:val="24"/>
          <w:szCs w:val="24"/>
          <w:u w:val="single"/>
        </w:rPr>
        <w:t>материальная база семьи</w:t>
      </w:r>
      <w:r w:rsidRPr="00573F83">
        <w:rPr>
          <w:rFonts w:ascii="Times New Roman" w:hAnsi="Times New Roman"/>
          <w:sz w:val="24"/>
          <w:szCs w:val="24"/>
        </w:rPr>
        <w:t xml:space="preserve"> – её экономическая опора, когда возникают </w:t>
      </w:r>
      <w:r w:rsidRPr="00573F83">
        <w:rPr>
          <w:rFonts w:ascii="Times New Roman" w:hAnsi="Times New Roman"/>
          <w:sz w:val="24"/>
          <w:szCs w:val="24"/>
          <w:u w:val="single"/>
        </w:rPr>
        <w:t>воспитательные устои семьи</w:t>
      </w:r>
      <w:r w:rsidRPr="00573F83">
        <w:rPr>
          <w:rFonts w:ascii="Times New Roman" w:hAnsi="Times New Roman"/>
          <w:sz w:val="24"/>
          <w:szCs w:val="24"/>
        </w:rPr>
        <w:t xml:space="preserve">. В эти годы закладываются основания для всех главных сторон семейной жизни – психологической, сексуальной, материальной </w:t>
      </w:r>
      <w:r w:rsidR="00010A9A">
        <w:rPr>
          <w:rFonts w:ascii="Times New Roman" w:hAnsi="Times New Roman"/>
          <w:sz w:val="24"/>
          <w:szCs w:val="24"/>
        </w:rPr>
        <w:t xml:space="preserve">и </w:t>
      </w:r>
      <w:r w:rsidRPr="00573F83">
        <w:rPr>
          <w:rFonts w:ascii="Times New Roman" w:hAnsi="Times New Roman"/>
          <w:sz w:val="24"/>
          <w:szCs w:val="24"/>
        </w:rPr>
        <w:t>воспитательной.</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В первые пять лет молодая семья проходит три ступени возраста: </w:t>
      </w:r>
    </w:p>
    <w:p w:rsidR="00F429CD" w:rsidRDefault="00E7769E" w:rsidP="00CA530B">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83236" w:rsidRPr="00573F83">
        <w:rPr>
          <w:rFonts w:ascii="Times New Roman" w:hAnsi="Times New Roman"/>
          <w:sz w:val="24"/>
          <w:szCs w:val="24"/>
        </w:rPr>
        <w:t xml:space="preserve">младший супружеский, </w:t>
      </w:r>
    </w:p>
    <w:p w:rsidR="00F429CD" w:rsidRDefault="00E7769E" w:rsidP="00CA530B">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429CD">
        <w:rPr>
          <w:rFonts w:ascii="Times New Roman" w:hAnsi="Times New Roman"/>
          <w:sz w:val="24"/>
          <w:szCs w:val="24"/>
        </w:rPr>
        <w:t>младший родительский,</w:t>
      </w:r>
    </w:p>
    <w:p w:rsidR="00383236" w:rsidRPr="00573F83" w:rsidRDefault="00E7769E" w:rsidP="00CA530B">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83236" w:rsidRPr="00573F83">
        <w:rPr>
          <w:rFonts w:ascii="Times New Roman" w:hAnsi="Times New Roman"/>
          <w:sz w:val="24"/>
          <w:szCs w:val="24"/>
        </w:rPr>
        <w:t>начало среднего супружеского.</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u w:val="single"/>
        </w:rPr>
        <w:t>Младший супружеский возраст</w:t>
      </w:r>
      <w:r w:rsidRPr="00573F83">
        <w:rPr>
          <w:rFonts w:ascii="Times New Roman" w:hAnsi="Times New Roman"/>
          <w:sz w:val="24"/>
          <w:szCs w:val="24"/>
        </w:rPr>
        <w:t xml:space="preserve"> </w:t>
      </w:r>
      <w:r w:rsidR="00010A9A">
        <w:rPr>
          <w:rFonts w:ascii="Times New Roman" w:hAnsi="Times New Roman"/>
          <w:sz w:val="24"/>
          <w:szCs w:val="24"/>
        </w:rPr>
        <w:t>-</w:t>
      </w:r>
      <w:r w:rsidRPr="00573F83">
        <w:rPr>
          <w:rFonts w:ascii="Times New Roman" w:hAnsi="Times New Roman"/>
          <w:sz w:val="24"/>
          <w:szCs w:val="24"/>
        </w:rPr>
        <w:t xml:space="preserve"> </w:t>
      </w:r>
      <w:r w:rsidRPr="00573F83">
        <w:rPr>
          <w:rFonts w:ascii="Times New Roman" w:hAnsi="Times New Roman"/>
          <w:b/>
          <w:i/>
          <w:sz w:val="24"/>
          <w:szCs w:val="24"/>
        </w:rPr>
        <w:t>«медовый год»</w:t>
      </w:r>
      <w:r w:rsidR="00A44947" w:rsidRPr="00573F83">
        <w:rPr>
          <w:rFonts w:ascii="Times New Roman" w:hAnsi="Times New Roman"/>
          <w:sz w:val="24"/>
          <w:szCs w:val="24"/>
        </w:rPr>
        <w:t xml:space="preserve">, </w:t>
      </w:r>
      <w:r w:rsidRPr="00573F83">
        <w:rPr>
          <w:rFonts w:ascii="Times New Roman" w:hAnsi="Times New Roman"/>
          <w:sz w:val="24"/>
          <w:szCs w:val="24"/>
        </w:rPr>
        <w:t xml:space="preserve">который часто бывает полезным. Это самый ответственный из всех лет супружества </w:t>
      </w:r>
      <w:r w:rsidR="00010A9A">
        <w:rPr>
          <w:rFonts w:ascii="Times New Roman" w:hAnsi="Times New Roman"/>
          <w:sz w:val="24"/>
          <w:szCs w:val="24"/>
        </w:rPr>
        <w:t>-</w:t>
      </w:r>
      <w:r w:rsidRPr="00573F83">
        <w:rPr>
          <w:rFonts w:ascii="Times New Roman" w:hAnsi="Times New Roman"/>
          <w:sz w:val="24"/>
          <w:szCs w:val="24"/>
        </w:rPr>
        <w:t xml:space="preserve"> год радостей и горя. Глубинные перевороты пронизывают всю жизнь молодожёнов, из иждивенцев в родительской семье теперь они становятся хозяевами своей жизни. В их юношеской одинокой жизни прав было больше, нежели обязанностей. В их совместной жизни личных свобод меньше, а обязанностей согласовывать свою жизнь с другим человеком, переделывать внутренний  мир в такт с ними – гораздо больше. </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Главный конфликт этого периода </w:t>
      </w:r>
      <w:r w:rsidR="00010A9A">
        <w:rPr>
          <w:rFonts w:ascii="Times New Roman" w:hAnsi="Times New Roman"/>
          <w:sz w:val="24"/>
          <w:szCs w:val="24"/>
        </w:rPr>
        <w:t>-</w:t>
      </w:r>
      <w:r w:rsidRPr="00573F83">
        <w:rPr>
          <w:rFonts w:ascii="Times New Roman" w:hAnsi="Times New Roman"/>
          <w:sz w:val="24"/>
          <w:szCs w:val="24"/>
        </w:rPr>
        <w:t xml:space="preserve"> </w:t>
      </w:r>
      <w:r w:rsidRPr="00573F83">
        <w:rPr>
          <w:rFonts w:ascii="Times New Roman" w:hAnsi="Times New Roman"/>
          <w:sz w:val="24"/>
          <w:szCs w:val="24"/>
          <w:u w:val="single"/>
        </w:rPr>
        <w:t xml:space="preserve">конфликт приноравливания друг к другу двух непохожих людей, очень трудное создание из двух «Я» одной системы </w:t>
      </w:r>
      <w:r w:rsidR="00010A9A">
        <w:rPr>
          <w:rFonts w:ascii="Times New Roman" w:hAnsi="Times New Roman"/>
          <w:sz w:val="24"/>
          <w:szCs w:val="24"/>
          <w:u w:val="single"/>
        </w:rPr>
        <w:t>-</w:t>
      </w:r>
      <w:r w:rsidRPr="00573F83">
        <w:rPr>
          <w:rFonts w:ascii="Times New Roman" w:hAnsi="Times New Roman"/>
          <w:sz w:val="24"/>
          <w:szCs w:val="24"/>
          <w:u w:val="single"/>
        </w:rPr>
        <w:t xml:space="preserve"> «МЫ»</w:t>
      </w:r>
      <w:r w:rsidRPr="00573F83">
        <w:rPr>
          <w:rFonts w:ascii="Times New Roman" w:hAnsi="Times New Roman"/>
          <w:sz w:val="24"/>
          <w:szCs w:val="24"/>
        </w:rPr>
        <w:t xml:space="preserve">. На этом этапе люди постепенно начинают глядеть друг на друга без прикрас, такими, как они есть. У них рождаются или порождаются близкие интересы, взгляды, привычки, возрастает или не возрастает похожая система поведения, отношения друг к другу, т.е. появляется совместимость. Одна из частых неурядиц «медового года» -  борьба двух самолюбий, война за власть в семье. Многие специалисты говорят о том, что, несмотря на низкий процент разводов, первый год брака достаточно нестабильный. Самое «трудное в это время то, что социологи называют адаптацией. </w:t>
      </w:r>
      <w:proofErr w:type="gramStart"/>
      <w:r w:rsidRPr="00573F83">
        <w:rPr>
          <w:rFonts w:ascii="Times New Roman" w:hAnsi="Times New Roman"/>
          <w:sz w:val="24"/>
          <w:szCs w:val="24"/>
        </w:rPr>
        <w:t>Начиная жить друг с</w:t>
      </w:r>
      <w:proofErr w:type="gramEnd"/>
      <w:r w:rsidRPr="00573F83">
        <w:rPr>
          <w:rFonts w:ascii="Times New Roman" w:hAnsi="Times New Roman"/>
          <w:sz w:val="24"/>
          <w:szCs w:val="24"/>
        </w:rPr>
        <w:t xml:space="preserve"> другом, супруги открывают себя заново, однако, эти открытия </w:t>
      </w:r>
      <w:r w:rsidR="00F429CD">
        <w:rPr>
          <w:rFonts w:ascii="Times New Roman" w:hAnsi="Times New Roman"/>
          <w:sz w:val="24"/>
          <w:szCs w:val="24"/>
        </w:rPr>
        <w:t xml:space="preserve">не </w:t>
      </w:r>
      <w:r w:rsidRPr="00573F83">
        <w:rPr>
          <w:rFonts w:ascii="Times New Roman" w:hAnsi="Times New Roman"/>
          <w:sz w:val="24"/>
          <w:szCs w:val="24"/>
        </w:rPr>
        <w:t xml:space="preserve">всегда радостные. </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Молодые люди вступают в брак с разными ожиданиями. </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b/>
          <w:i/>
          <w:sz w:val="24"/>
          <w:szCs w:val="24"/>
        </w:rPr>
        <w:t>Браки, основанные на сильном влечении</w:t>
      </w:r>
      <w:r w:rsidRPr="00573F83">
        <w:rPr>
          <w:rFonts w:ascii="Times New Roman" w:hAnsi="Times New Roman"/>
          <w:b/>
          <w:sz w:val="24"/>
          <w:szCs w:val="24"/>
        </w:rPr>
        <w:t>,</w:t>
      </w:r>
      <w:r w:rsidRPr="00573F83">
        <w:rPr>
          <w:rFonts w:ascii="Times New Roman" w:hAnsi="Times New Roman"/>
          <w:sz w:val="24"/>
          <w:szCs w:val="24"/>
        </w:rPr>
        <w:t xml:space="preserve"> наиболее неустойчивые. </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Гораздо более устойчивыми являются </w:t>
      </w:r>
      <w:r w:rsidRPr="00573F83">
        <w:rPr>
          <w:rFonts w:ascii="Times New Roman" w:hAnsi="Times New Roman"/>
          <w:b/>
          <w:i/>
          <w:sz w:val="24"/>
          <w:szCs w:val="24"/>
        </w:rPr>
        <w:t>браки по стереотипу</w:t>
      </w:r>
      <w:r w:rsidRPr="00573F83">
        <w:rPr>
          <w:rFonts w:ascii="Times New Roman" w:hAnsi="Times New Roman"/>
          <w:b/>
          <w:sz w:val="24"/>
          <w:szCs w:val="24"/>
        </w:rPr>
        <w:t>:</w:t>
      </w:r>
      <w:r w:rsidRPr="00573F83">
        <w:rPr>
          <w:rFonts w:ascii="Times New Roman" w:hAnsi="Times New Roman"/>
          <w:sz w:val="24"/>
          <w:szCs w:val="24"/>
        </w:rPr>
        <w:t xml:space="preserve"> люди, достигнув определённого возраста, считают, что «уже пора», и выбирают подходящий для семейной жизни вариант. </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Гораздо хуже обстоят дела в </w:t>
      </w:r>
      <w:r w:rsidRPr="00573F83">
        <w:rPr>
          <w:rFonts w:ascii="Times New Roman" w:hAnsi="Times New Roman"/>
          <w:b/>
          <w:i/>
          <w:sz w:val="24"/>
          <w:szCs w:val="24"/>
        </w:rPr>
        <w:t>браке по расчёту</w:t>
      </w:r>
      <w:r w:rsidRPr="00573F83">
        <w:rPr>
          <w:rFonts w:ascii="Times New Roman" w:hAnsi="Times New Roman"/>
          <w:b/>
          <w:sz w:val="24"/>
          <w:szCs w:val="24"/>
        </w:rPr>
        <w:t>,</w:t>
      </w:r>
      <w:r w:rsidRPr="00573F83">
        <w:rPr>
          <w:rFonts w:ascii="Times New Roman" w:hAnsi="Times New Roman"/>
          <w:sz w:val="24"/>
          <w:szCs w:val="24"/>
        </w:rPr>
        <w:t xml:space="preserve"> когда людей объединяет материальный  интерес. Здесь очень высокая степень неудовлетворённости: она считает, </w:t>
      </w:r>
      <w:r w:rsidRPr="00573F83">
        <w:rPr>
          <w:rFonts w:ascii="Times New Roman" w:hAnsi="Times New Roman"/>
          <w:sz w:val="24"/>
          <w:szCs w:val="24"/>
        </w:rPr>
        <w:lastRenderedPageBreak/>
        <w:t xml:space="preserve">что «продешевила», а он убеждён, что не получил того, за что заплатил. Такие семьи сохраняются очень не долго. </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В первый год супружества люди должны научиться понимать, кто как воспринимает те или иные слова, ту или иную информацию. В силу психологических особенностей, женщина чаще более требовательна к словам, мужчина более чувствителен к интонациям.</w:t>
      </w:r>
    </w:p>
    <w:p w:rsidR="00A44947" w:rsidRPr="00573F83" w:rsidRDefault="006A2D90" w:rsidP="00CA530B">
      <w:pPr>
        <w:spacing w:after="0" w:line="240" w:lineRule="auto"/>
        <w:ind w:firstLine="540"/>
        <w:jc w:val="both"/>
        <w:rPr>
          <w:rFonts w:ascii="Times New Roman" w:hAnsi="Times New Roman"/>
          <w:b/>
          <w:sz w:val="24"/>
          <w:szCs w:val="24"/>
        </w:rPr>
      </w:pPr>
      <w:r w:rsidRPr="00573F83">
        <w:rPr>
          <w:rFonts w:ascii="Times New Roman" w:hAnsi="Times New Roman"/>
          <w:b/>
          <w:sz w:val="24"/>
          <w:szCs w:val="24"/>
        </w:rPr>
        <w:t>Упражнение «Семейные роли»</w:t>
      </w:r>
    </w:p>
    <w:p w:rsidR="006A2D90" w:rsidRPr="00573F83" w:rsidRDefault="00A44947"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Ведущий раздаёт листочки с заданием</w:t>
      </w:r>
      <w:r w:rsidR="006A2D90" w:rsidRPr="00573F83">
        <w:rPr>
          <w:rFonts w:ascii="Times New Roman" w:hAnsi="Times New Roman"/>
          <w:sz w:val="24"/>
          <w:szCs w:val="24"/>
        </w:rPr>
        <w:t xml:space="preserve">. Участники выполняют задание и обсуждают. </w:t>
      </w:r>
      <w:proofErr w:type="gramStart"/>
      <w:r w:rsidR="006A2D90" w:rsidRPr="00573F83">
        <w:rPr>
          <w:rFonts w:ascii="Times New Roman" w:hAnsi="Times New Roman"/>
          <w:sz w:val="24"/>
          <w:szCs w:val="24"/>
        </w:rPr>
        <w:t>(В большинстве случаев семьи ориентированы на равномерное распределение обязанностей, а также равноправное участие в решении всех семейных проблем.</w:t>
      </w:r>
      <w:proofErr w:type="gramEnd"/>
      <w:r w:rsidR="006A2D90" w:rsidRPr="00573F83">
        <w:rPr>
          <w:rFonts w:ascii="Times New Roman" w:hAnsi="Times New Roman"/>
          <w:sz w:val="24"/>
          <w:szCs w:val="24"/>
        </w:rPr>
        <w:t xml:space="preserve"> В ходе социологических опросов на предпочтительность такой структуры взаимоотношений указывает большая часть опрошенных (</w:t>
      </w:r>
      <w:proofErr w:type="spellStart"/>
      <w:r w:rsidR="006A2D90" w:rsidRPr="00573F83">
        <w:rPr>
          <w:rFonts w:ascii="Times New Roman" w:hAnsi="Times New Roman"/>
          <w:sz w:val="24"/>
          <w:szCs w:val="24"/>
        </w:rPr>
        <w:t>Мацковский</w:t>
      </w:r>
      <w:proofErr w:type="spellEnd"/>
      <w:r w:rsidR="006A2D90" w:rsidRPr="00573F83">
        <w:rPr>
          <w:rFonts w:ascii="Times New Roman" w:hAnsi="Times New Roman"/>
          <w:sz w:val="24"/>
          <w:szCs w:val="24"/>
        </w:rPr>
        <w:t xml:space="preserve"> М. С., Гурко Т. А.).</w:t>
      </w:r>
    </w:p>
    <w:p w:rsidR="00A44947" w:rsidRPr="00573F83" w:rsidRDefault="00A44947" w:rsidP="00CA530B">
      <w:pPr>
        <w:spacing w:after="0" w:line="240" w:lineRule="auto"/>
        <w:ind w:firstLine="540"/>
        <w:jc w:val="both"/>
        <w:rPr>
          <w:rFonts w:ascii="Times New Roman" w:hAnsi="Times New Roman"/>
          <w:sz w:val="24"/>
          <w:szCs w:val="24"/>
        </w:rPr>
      </w:pPr>
      <w:r w:rsidRPr="00573F83">
        <w:rPr>
          <w:rFonts w:ascii="Times New Roman" w:hAnsi="Times New Roman"/>
          <w:b/>
          <w:sz w:val="24"/>
          <w:szCs w:val="24"/>
        </w:rPr>
        <w:t>Инструкция:</w:t>
      </w:r>
      <w:r w:rsidRPr="00573F83">
        <w:rPr>
          <w:rFonts w:ascii="Times New Roman" w:hAnsi="Times New Roman"/>
          <w:sz w:val="24"/>
          <w:szCs w:val="24"/>
        </w:rPr>
        <w:t xml:space="preserve"> впишите имена членов Вашей семьи, проживающих вместе с Вами,  и отметьте количеством звездочек, насколько перечисленные роли характерны для каждого из них</w:t>
      </w:r>
      <w:r w:rsidR="006A2D90" w:rsidRPr="00573F83">
        <w:rPr>
          <w:rFonts w:ascii="Times New Roman" w:hAnsi="Times New Roman"/>
          <w:sz w:val="24"/>
          <w:szCs w:val="24"/>
        </w:rPr>
        <w:t>:</w:t>
      </w:r>
    </w:p>
    <w:p w:rsidR="00A44947" w:rsidRPr="00573F83" w:rsidRDefault="00A44947" w:rsidP="00CA530B">
      <w:pPr>
        <w:spacing w:after="0" w:line="240" w:lineRule="auto"/>
        <w:rPr>
          <w:rFonts w:ascii="Times New Roman" w:hAnsi="Times New Roman"/>
          <w:b/>
          <w:sz w:val="24"/>
          <w:szCs w:val="24"/>
        </w:rPr>
      </w:pPr>
      <w:r w:rsidRPr="00573F83">
        <w:rPr>
          <w:rFonts w:ascii="Times New Roman" w:hAnsi="Times New Roman"/>
          <w:b/>
          <w:sz w:val="24"/>
          <w:szCs w:val="24"/>
        </w:rPr>
        <w:t>*** его (её) постоянная роль</w:t>
      </w:r>
      <w:r w:rsidR="006A2D90" w:rsidRPr="00573F83">
        <w:rPr>
          <w:rFonts w:ascii="Times New Roman" w:hAnsi="Times New Roman"/>
          <w:b/>
          <w:sz w:val="24"/>
          <w:szCs w:val="24"/>
        </w:rPr>
        <w:t>,</w:t>
      </w:r>
    </w:p>
    <w:p w:rsidR="00A44947" w:rsidRPr="00573F83" w:rsidRDefault="00A44947" w:rsidP="00CA530B">
      <w:pPr>
        <w:spacing w:after="0" w:line="240" w:lineRule="auto"/>
        <w:rPr>
          <w:rFonts w:ascii="Times New Roman" w:hAnsi="Times New Roman"/>
          <w:b/>
          <w:sz w:val="24"/>
          <w:szCs w:val="24"/>
        </w:rPr>
      </w:pPr>
      <w:r w:rsidRPr="00573F83">
        <w:rPr>
          <w:rFonts w:ascii="Times New Roman" w:hAnsi="Times New Roman"/>
          <w:b/>
          <w:sz w:val="24"/>
          <w:szCs w:val="24"/>
        </w:rPr>
        <w:t>** довольно часто он (она) это делает</w:t>
      </w:r>
      <w:r w:rsidR="006A2D90" w:rsidRPr="00573F83">
        <w:rPr>
          <w:rFonts w:ascii="Times New Roman" w:hAnsi="Times New Roman"/>
          <w:b/>
          <w:sz w:val="24"/>
          <w:szCs w:val="24"/>
        </w:rPr>
        <w:t>,</w:t>
      </w:r>
    </w:p>
    <w:p w:rsidR="00A44947" w:rsidRPr="00573F83" w:rsidRDefault="00A44947" w:rsidP="00CA530B">
      <w:pPr>
        <w:spacing w:after="0" w:line="240" w:lineRule="auto"/>
        <w:rPr>
          <w:rFonts w:ascii="Times New Roman" w:hAnsi="Times New Roman"/>
          <w:b/>
          <w:sz w:val="24"/>
          <w:szCs w:val="24"/>
        </w:rPr>
      </w:pPr>
      <w:r w:rsidRPr="00573F83">
        <w:rPr>
          <w:rFonts w:ascii="Times New Roman" w:hAnsi="Times New Roman"/>
          <w:b/>
          <w:sz w:val="24"/>
          <w:szCs w:val="24"/>
        </w:rPr>
        <w:t>* иногда это относиться к нему</w:t>
      </w:r>
    </w:p>
    <w:p w:rsidR="00A44947" w:rsidRPr="00573F83" w:rsidRDefault="00A44947" w:rsidP="00CA530B">
      <w:pPr>
        <w:pStyle w:val="a3"/>
        <w:spacing w:after="0" w:line="240" w:lineRule="auto"/>
        <w:ind w:left="0"/>
        <w:rPr>
          <w:rFonts w:ascii="Times New Roman" w:hAnsi="Times New Roman"/>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871"/>
        <w:gridCol w:w="1800"/>
        <w:gridCol w:w="1620"/>
        <w:gridCol w:w="1620"/>
      </w:tblGrid>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b/>
                <w:sz w:val="24"/>
                <w:szCs w:val="24"/>
              </w:rPr>
            </w:pPr>
            <w:r w:rsidRPr="00573F83">
              <w:rPr>
                <w:rFonts w:ascii="Times New Roman" w:hAnsi="Times New Roman"/>
                <w:b/>
                <w:sz w:val="24"/>
                <w:szCs w:val="24"/>
              </w:rPr>
              <w:t>Имена</w:t>
            </w:r>
          </w:p>
          <w:p w:rsidR="00A44947" w:rsidRPr="00573F83" w:rsidRDefault="00A44947" w:rsidP="00CA530B">
            <w:pPr>
              <w:spacing w:after="0" w:line="240" w:lineRule="auto"/>
              <w:jc w:val="center"/>
              <w:rPr>
                <w:rFonts w:ascii="Times New Roman" w:hAnsi="Times New Roman"/>
                <w:b/>
                <w:sz w:val="24"/>
                <w:szCs w:val="24"/>
              </w:rPr>
            </w:pPr>
            <w:r w:rsidRPr="00573F83">
              <w:rPr>
                <w:rFonts w:ascii="Times New Roman" w:hAnsi="Times New Roman"/>
                <w:b/>
                <w:sz w:val="24"/>
                <w:szCs w:val="24"/>
              </w:rPr>
              <w:t>членов семьи</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b/>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b/>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b/>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Организатор домашнего хозяйства</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Закупщик продуктов</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Зарабатывающий</w:t>
            </w:r>
          </w:p>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деньги</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rPr>
          <w:trHeight w:val="170"/>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Казначей</w:t>
            </w:r>
          </w:p>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w:t>
            </w:r>
            <w:proofErr w:type="gramStart"/>
            <w:r w:rsidRPr="00573F83">
              <w:rPr>
                <w:rFonts w:ascii="Times New Roman" w:hAnsi="Times New Roman"/>
                <w:sz w:val="24"/>
                <w:szCs w:val="24"/>
              </w:rPr>
              <w:t>распределяющий</w:t>
            </w:r>
            <w:proofErr w:type="gramEnd"/>
            <w:r w:rsidRPr="00573F83">
              <w:rPr>
                <w:rFonts w:ascii="Times New Roman" w:hAnsi="Times New Roman"/>
                <w:sz w:val="24"/>
                <w:szCs w:val="24"/>
              </w:rPr>
              <w:t xml:space="preserve"> деньги)</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Убирающий</w:t>
            </w:r>
            <w:proofErr w:type="gramEnd"/>
            <w:r w:rsidRPr="00573F83">
              <w:rPr>
                <w:rFonts w:ascii="Times New Roman" w:hAnsi="Times New Roman"/>
                <w:sz w:val="24"/>
                <w:szCs w:val="24"/>
              </w:rPr>
              <w:t xml:space="preserve"> квартиру</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Повар</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Убирающий</w:t>
            </w:r>
            <w:proofErr w:type="gramEnd"/>
            <w:r w:rsidRPr="00573F83">
              <w:rPr>
                <w:rFonts w:ascii="Times New Roman" w:hAnsi="Times New Roman"/>
                <w:sz w:val="24"/>
                <w:szCs w:val="24"/>
              </w:rPr>
              <w:t xml:space="preserve"> со стола после обеда</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Тот, кто ухаживает за животными</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Организатор праздников и развлечений</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Выполняющий</w:t>
            </w:r>
            <w:proofErr w:type="gramEnd"/>
            <w:r w:rsidRPr="00573F83">
              <w:rPr>
                <w:rFonts w:ascii="Times New Roman" w:hAnsi="Times New Roman"/>
                <w:sz w:val="24"/>
                <w:szCs w:val="24"/>
              </w:rPr>
              <w:t xml:space="preserve"> поручения</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Человек, принимающий решения</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Починяющий</w:t>
            </w:r>
          </w:p>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сломанное</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 xml:space="preserve">Сторонник </w:t>
            </w:r>
            <w:proofErr w:type="gramStart"/>
            <w:r w:rsidRPr="00573F83">
              <w:rPr>
                <w:rFonts w:ascii="Times New Roman" w:hAnsi="Times New Roman"/>
                <w:sz w:val="24"/>
                <w:szCs w:val="24"/>
              </w:rPr>
              <w:t>строгой</w:t>
            </w:r>
            <w:proofErr w:type="gramEnd"/>
          </w:p>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дисциплины</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Утешающий обиженных</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Уклоняющийся</w:t>
            </w:r>
            <w:proofErr w:type="gramEnd"/>
            <w:r w:rsidRPr="00573F83">
              <w:rPr>
                <w:rFonts w:ascii="Times New Roman" w:hAnsi="Times New Roman"/>
                <w:sz w:val="24"/>
                <w:szCs w:val="24"/>
              </w:rPr>
              <w:t xml:space="preserve"> от обсуждения проблем</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Держащийся</w:t>
            </w:r>
            <w:proofErr w:type="gramEnd"/>
            <w:r w:rsidRPr="00573F83">
              <w:rPr>
                <w:rFonts w:ascii="Times New Roman" w:hAnsi="Times New Roman"/>
                <w:sz w:val="24"/>
                <w:szCs w:val="24"/>
              </w:rPr>
              <w:t xml:space="preserve"> в </w:t>
            </w:r>
            <w:r w:rsidRPr="00573F83">
              <w:rPr>
                <w:rFonts w:ascii="Times New Roman" w:hAnsi="Times New Roman"/>
                <w:sz w:val="24"/>
                <w:szCs w:val="24"/>
              </w:rPr>
              <w:lastRenderedPageBreak/>
              <w:t>стороне от семейных разборок</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lastRenderedPageBreak/>
              <w:t>Приносящий</w:t>
            </w:r>
            <w:proofErr w:type="gramEnd"/>
            <w:r w:rsidRPr="00573F83">
              <w:rPr>
                <w:rFonts w:ascii="Times New Roman" w:hAnsi="Times New Roman"/>
                <w:sz w:val="24"/>
                <w:szCs w:val="24"/>
              </w:rPr>
              <w:t xml:space="preserve"> жертвы ради других</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Конфликтующий</w:t>
            </w:r>
            <w:proofErr w:type="gramEnd"/>
            <w:r w:rsidRPr="00573F83">
              <w:rPr>
                <w:rFonts w:ascii="Times New Roman" w:hAnsi="Times New Roman"/>
                <w:sz w:val="24"/>
                <w:szCs w:val="24"/>
              </w:rPr>
              <w:t xml:space="preserve"> по любому поводу</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proofErr w:type="gramStart"/>
            <w:r w:rsidRPr="00573F83">
              <w:rPr>
                <w:rFonts w:ascii="Times New Roman" w:hAnsi="Times New Roman"/>
                <w:sz w:val="24"/>
                <w:szCs w:val="24"/>
              </w:rPr>
              <w:t>Затаивающий</w:t>
            </w:r>
            <w:proofErr w:type="gramEnd"/>
            <w:r w:rsidRPr="00573F83">
              <w:rPr>
                <w:rFonts w:ascii="Times New Roman" w:hAnsi="Times New Roman"/>
                <w:sz w:val="24"/>
                <w:szCs w:val="24"/>
              </w:rPr>
              <w:t xml:space="preserve"> обиду</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r w:rsidR="00A44947" w:rsidRPr="00573F83" w:rsidTr="00F55DFF">
        <w:tc>
          <w:tcPr>
            <w:tcW w:w="2269" w:type="dxa"/>
            <w:tcBorders>
              <w:top w:val="single" w:sz="4" w:space="0" w:color="000000"/>
              <w:left w:val="single" w:sz="4" w:space="0" w:color="000000"/>
              <w:bottom w:val="single" w:sz="4" w:space="0" w:color="000000"/>
              <w:right w:val="single" w:sz="4" w:space="0" w:color="000000"/>
            </w:tcBorders>
            <w:vAlign w:val="center"/>
            <w:hideMark/>
          </w:tcPr>
          <w:p w:rsidR="00A44947" w:rsidRPr="00573F83" w:rsidRDefault="00A44947" w:rsidP="00CA530B">
            <w:pPr>
              <w:spacing w:after="0" w:line="240" w:lineRule="auto"/>
              <w:jc w:val="center"/>
              <w:rPr>
                <w:rFonts w:ascii="Times New Roman" w:hAnsi="Times New Roman"/>
                <w:sz w:val="24"/>
                <w:szCs w:val="24"/>
              </w:rPr>
            </w:pPr>
            <w:r w:rsidRPr="00573F83">
              <w:rPr>
                <w:rFonts w:ascii="Times New Roman" w:hAnsi="Times New Roman"/>
                <w:sz w:val="24"/>
                <w:szCs w:val="24"/>
              </w:rPr>
              <w:t>Шутник</w:t>
            </w:r>
          </w:p>
        </w:tc>
        <w:tc>
          <w:tcPr>
            <w:tcW w:w="1871"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p w:rsidR="00A44947" w:rsidRPr="00573F83" w:rsidRDefault="00A44947" w:rsidP="00CA530B">
            <w:pPr>
              <w:spacing w:after="0" w:line="240" w:lineRule="auto"/>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A44947" w:rsidRPr="00573F83" w:rsidRDefault="00A44947" w:rsidP="00CA530B">
            <w:pPr>
              <w:spacing w:after="0" w:line="240" w:lineRule="auto"/>
              <w:rPr>
                <w:rFonts w:ascii="Times New Roman" w:hAnsi="Times New Roman"/>
                <w:sz w:val="24"/>
                <w:szCs w:val="24"/>
              </w:rPr>
            </w:pPr>
          </w:p>
        </w:tc>
      </w:tr>
    </w:tbl>
    <w:p w:rsidR="00C86842" w:rsidRDefault="00C86842" w:rsidP="00CA530B">
      <w:pPr>
        <w:spacing w:after="0" w:line="240" w:lineRule="auto"/>
        <w:ind w:firstLine="540"/>
        <w:jc w:val="both"/>
        <w:rPr>
          <w:rFonts w:ascii="Times New Roman" w:hAnsi="Times New Roman"/>
          <w:sz w:val="24"/>
          <w:szCs w:val="24"/>
        </w:rPr>
      </w:pPr>
      <w:r>
        <w:rPr>
          <w:rFonts w:ascii="Times New Roman" w:hAnsi="Times New Roman"/>
          <w:sz w:val="24"/>
          <w:szCs w:val="24"/>
        </w:rPr>
        <w:t xml:space="preserve">Есть роли более «ответственные», есть более шуточные. Каждая роль важна в своей мере. Можно проанализировать таблицу и проиграть ситуацию, </w:t>
      </w:r>
      <w:r w:rsidR="00AA4F83">
        <w:rPr>
          <w:rFonts w:ascii="Times New Roman" w:hAnsi="Times New Roman"/>
          <w:sz w:val="24"/>
          <w:szCs w:val="24"/>
        </w:rPr>
        <w:t xml:space="preserve">что </w:t>
      </w:r>
      <w:r>
        <w:rPr>
          <w:rFonts w:ascii="Times New Roman" w:hAnsi="Times New Roman"/>
          <w:sz w:val="24"/>
          <w:szCs w:val="24"/>
        </w:rPr>
        <w:t>если убрать ту или иную роль</w:t>
      </w:r>
      <w:r w:rsidR="00AA4F83">
        <w:rPr>
          <w:rFonts w:ascii="Times New Roman" w:hAnsi="Times New Roman"/>
          <w:sz w:val="24"/>
          <w:szCs w:val="24"/>
        </w:rPr>
        <w:t>? В конце п</w:t>
      </w:r>
      <w:r>
        <w:rPr>
          <w:rFonts w:ascii="Times New Roman" w:hAnsi="Times New Roman"/>
          <w:sz w:val="24"/>
          <w:szCs w:val="24"/>
        </w:rPr>
        <w:t>рийти к вы</w:t>
      </w:r>
      <w:r w:rsidR="00CA2854">
        <w:rPr>
          <w:rFonts w:ascii="Times New Roman" w:hAnsi="Times New Roman"/>
          <w:sz w:val="24"/>
          <w:szCs w:val="24"/>
        </w:rPr>
        <w:t>воду, что каждая роль важная по-</w:t>
      </w:r>
      <w:r>
        <w:rPr>
          <w:rFonts w:ascii="Times New Roman" w:hAnsi="Times New Roman"/>
          <w:sz w:val="24"/>
          <w:szCs w:val="24"/>
        </w:rPr>
        <w:t>своему</w:t>
      </w:r>
      <w:r w:rsidR="00AA4F83">
        <w:rPr>
          <w:rFonts w:ascii="Times New Roman" w:hAnsi="Times New Roman"/>
          <w:sz w:val="24"/>
          <w:szCs w:val="24"/>
        </w:rPr>
        <w:t>.</w:t>
      </w:r>
    </w:p>
    <w:p w:rsidR="00AA4F83" w:rsidRPr="00AA4F83" w:rsidRDefault="00AA4F83" w:rsidP="00CA530B">
      <w:pPr>
        <w:spacing w:after="0" w:line="240" w:lineRule="auto"/>
        <w:ind w:firstLine="540"/>
        <w:jc w:val="both"/>
        <w:rPr>
          <w:rFonts w:ascii="Times New Roman" w:hAnsi="Times New Roman"/>
          <w:b/>
          <w:sz w:val="24"/>
          <w:szCs w:val="24"/>
        </w:rPr>
      </w:pPr>
      <w:r w:rsidRPr="00AA4F83">
        <w:rPr>
          <w:rFonts w:ascii="Times New Roman" w:hAnsi="Times New Roman"/>
          <w:b/>
          <w:sz w:val="24"/>
          <w:szCs w:val="24"/>
        </w:rPr>
        <w:t>Продолжение лекции</w:t>
      </w:r>
      <w:r>
        <w:rPr>
          <w:rFonts w:ascii="Times New Roman" w:hAnsi="Times New Roman"/>
          <w:b/>
          <w:sz w:val="24"/>
          <w:szCs w:val="24"/>
        </w:rPr>
        <w:t>…</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За младшим супружеским возрастом идёт </w:t>
      </w:r>
      <w:r w:rsidRPr="00573F83">
        <w:rPr>
          <w:rFonts w:ascii="Times New Roman" w:hAnsi="Times New Roman"/>
          <w:b/>
          <w:i/>
          <w:sz w:val="24"/>
          <w:szCs w:val="24"/>
        </w:rPr>
        <w:t>младший родительский</w:t>
      </w:r>
      <w:r w:rsidRPr="00573F83">
        <w:rPr>
          <w:rFonts w:ascii="Times New Roman" w:hAnsi="Times New Roman"/>
          <w:sz w:val="24"/>
          <w:szCs w:val="24"/>
        </w:rPr>
        <w:t xml:space="preserve"> —  новая сфера радостей и противоречий. Только что возникла система «МЫ» и тут же её разрушает новая система из трёх  человек,  с новым центром тяжести — ребенком. Идёт коренная ломка сложившихся стереотипов жизни, меняется и весь домашний обиход. Супруги открывают для себя новое чувство — родительскую любовь, которая становиться новым счастьем. Однако одни супружеские пары прибавляют к радостям своей любви, радости любви к детям — особенно это проявляется у молодых матерей. Это приводит к тому, что их чувство к мужьям резко охлаждается: резко спадает не только доля внимания, но и любовность, сердечность этого внимания. Молодые мужья часто отвечают на это обидой, ревностью к ребен</w:t>
      </w:r>
      <w:r w:rsidR="00AA4F83">
        <w:rPr>
          <w:rFonts w:ascii="Times New Roman" w:hAnsi="Times New Roman"/>
          <w:sz w:val="24"/>
          <w:szCs w:val="24"/>
        </w:rPr>
        <w:t xml:space="preserve">ку, порой несправедливой. </w:t>
      </w:r>
      <w:r w:rsidRPr="00573F83">
        <w:rPr>
          <w:rFonts w:ascii="Times New Roman" w:hAnsi="Times New Roman"/>
          <w:sz w:val="24"/>
          <w:szCs w:val="24"/>
        </w:rPr>
        <w:t xml:space="preserve">У многих молодых семей именно в это время возникает домашнее неравенство. </w:t>
      </w:r>
    </w:p>
    <w:p w:rsidR="006A2D90" w:rsidRPr="00573F83" w:rsidRDefault="00573F83" w:rsidP="00CA530B">
      <w:pPr>
        <w:spacing w:after="0" w:line="240" w:lineRule="auto"/>
        <w:ind w:firstLine="540"/>
        <w:jc w:val="both"/>
        <w:rPr>
          <w:rFonts w:ascii="Times New Roman" w:hAnsi="Times New Roman"/>
          <w:b/>
          <w:sz w:val="24"/>
          <w:szCs w:val="24"/>
        </w:rPr>
      </w:pPr>
      <w:r w:rsidRPr="00573F83">
        <w:rPr>
          <w:rFonts w:ascii="Times New Roman" w:hAnsi="Times New Roman"/>
          <w:b/>
          <w:color w:val="000000"/>
          <w:sz w:val="24"/>
          <w:szCs w:val="24"/>
        </w:rPr>
        <w:t>Опросник «Я и моя новая семья»</w:t>
      </w:r>
      <w:r w:rsidR="00AA4F83">
        <w:rPr>
          <w:rFonts w:ascii="Times New Roman" w:hAnsi="Times New Roman"/>
          <w:b/>
          <w:color w:val="000000"/>
          <w:sz w:val="24"/>
          <w:szCs w:val="24"/>
        </w:rPr>
        <w:t>. Друзья, предлагаю Вам ответить на вопросы. Можно разделить на команды и отвечать быстро. Минутка разрядки.</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1. Кем является мать женатого мужчины по отношению к его жене?</w:t>
      </w:r>
      <w:r w:rsidR="00397139">
        <w:rPr>
          <w:i/>
          <w:color w:val="000000"/>
        </w:rPr>
        <w:t xml:space="preserve"> </w:t>
      </w:r>
      <w:r w:rsidRPr="00573F83">
        <w:rPr>
          <w:i/>
          <w:color w:val="000000"/>
        </w:rPr>
        <w:t xml:space="preserve">Свекровь,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2. Замужняя женщина по отношению к родным ее мужа?</w:t>
      </w:r>
      <w:r w:rsidRPr="00573F83">
        <w:rPr>
          <w:i/>
          <w:color w:val="000000"/>
        </w:rPr>
        <w:t xml:space="preserve"> Невестка,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3. Сестра женатого мужчины по отношению к его жене?</w:t>
      </w:r>
      <w:r w:rsidRPr="00573F83">
        <w:rPr>
          <w:i/>
          <w:color w:val="000000"/>
        </w:rPr>
        <w:t xml:space="preserve"> Золовка,</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4. Женатый мужчина по отношению к своей жене?</w:t>
      </w:r>
      <w:r w:rsidRPr="00573F83">
        <w:rPr>
          <w:i/>
          <w:color w:val="000000"/>
        </w:rPr>
        <w:t xml:space="preserve"> Муж,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5. Мать замужней женщины по отношению к ее мужу?</w:t>
      </w:r>
      <w:r w:rsidRPr="00573F83">
        <w:rPr>
          <w:i/>
          <w:color w:val="000000"/>
        </w:rPr>
        <w:t xml:space="preserve"> Теща,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6. Отец замужней женщины по отношению к ее мужу?</w:t>
      </w:r>
      <w:r w:rsidRPr="00573F83">
        <w:rPr>
          <w:i/>
          <w:color w:val="000000"/>
        </w:rPr>
        <w:t xml:space="preserve"> Тесть,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7. Брат жены по отношению к ее мужу?</w:t>
      </w:r>
      <w:r w:rsidR="00397139">
        <w:rPr>
          <w:i/>
          <w:color w:val="000000"/>
        </w:rPr>
        <w:t xml:space="preserve"> </w:t>
      </w:r>
      <w:r w:rsidRPr="00573F83">
        <w:rPr>
          <w:i/>
          <w:color w:val="000000"/>
        </w:rPr>
        <w:t xml:space="preserve">Свояк,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8. Брат женатого мужчины по отношению к его жене?</w:t>
      </w:r>
      <w:r w:rsidRPr="00573F83">
        <w:rPr>
          <w:i/>
          <w:color w:val="000000"/>
        </w:rPr>
        <w:t xml:space="preserve"> Деверь,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9. Отец женатого мужчины по отношению к его жене?</w:t>
      </w:r>
      <w:r w:rsidR="00397139">
        <w:rPr>
          <w:i/>
          <w:color w:val="000000"/>
        </w:rPr>
        <w:t xml:space="preserve"> </w:t>
      </w:r>
      <w:r w:rsidRPr="00573F83">
        <w:rPr>
          <w:i/>
          <w:color w:val="000000"/>
        </w:rPr>
        <w:t>Свекор,</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10. Женатый мужчина по отношению к родным его жены?</w:t>
      </w:r>
      <w:r w:rsidR="00397139">
        <w:rPr>
          <w:color w:val="000000"/>
        </w:rPr>
        <w:t xml:space="preserve"> </w:t>
      </w:r>
      <w:r w:rsidRPr="00573F83">
        <w:rPr>
          <w:i/>
          <w:color w:val="000000"/>
        </w:rPr>
        <w:t>Зять,</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11. Отец замужней женщины по отношению к родным ее мужа?</w:t>
      </w:r>
      <w:r w:rsidR="00573F83" w:rsidRPr="00573F83">
        <w:rPr>
          <w:i/>
          <w:color w:val="000000"/>
        </w:rPr>
        <w:t xml:space="preserve"> Сват, </w:t>
      </w:r>
    </w:p>
    <w:p w:rsidR="006A2D90" w:rsidRPr="00573F83" w:rsidRDefault="006A2D90" w:rsidP="00CA530B">
      <w:pPr>
        <w:pStyle w:val="paragraph"/>
        <w:shd w:val="clear" w:color="auto" w:fill="FFFFFF"/>
        <w:spacing w:before="0" w:beforeAutospacing="0" w:after="0" w:afterAutospacing="0"/>
        <w:rPr>
          <w:i/>
          <w:color w:val="000000"/>
        </w:rPr>
      </w:pPr>
      <w:r w:rsidRPr="00573F83">
        <w:rPr>
          <w:color w:val="000000"/>
        </w:rPr>
        <w:t>12. Замужняя женщина по отношению к своему мужу?</w:t>
      </w:r>
      <w:r w:rsidR="00573F83" w:rsidRPr="00573F83">
        <w:rPr>
          <w:i/>
          <w:color w:val="000000"/>
        </w:rPr>
        <w:t xml:space="preserve"> Жена.</w:t>
      </w:r>
    </w:p>
    <w:p w:rsidR="00AA4F83" w:rsidRPr="00AA4F83" w:rsidRDefault="00AA4F83" w:rsidP="00CA530B">
      <w:pPr>
        <w:spacing w:after="0" w:line="240" w:lineRule="auto"/>
        <w:ind w:firstLine="540"/>
        <w:jc w:val="both"/>
        <w:rPr>
          <w:rFonts w:ascii="Times New Roman" w:hAnsi="Times New Roman"/>
          <w:b/>
          <w:sz w:val="24"/>
          <w:szCs w:val="24"/>
        </w:rPr>
      </w:pPr>
      <w:r w:rsidRPr="00AA4F83">
        <w:rPr>
          <w:rFonts w:ascii="Times New Roman" w:hAnsi="Times New Roman"/>
          <w:b/>
          <w:sz w:val="24"/>
          <w:szCs w:val="24"/>
        </w:rPr>
        <w:t>Продолжение лекции…</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Третья стадия молодой семьи — </w:t>
      </w:r>
      <w:r w:rsidRPr="00573F83">
        <w:rPr>
          <w:rFonts w:ascii="Times New Roman" w:hAnsi="Times New Roman"/>
          <w:b/>
          <w:i/>
          <w:sz w:val="24"/>
          <w:szCs w:val="24"/>
        </w:rPr>
        <w:t>средний супружеский возраст</w:t>
      </w:r>
      <w:r w:rsidRPr="00573F83">
        <w:rPr>
          <w:rFonts w:ascii="Times New Roman" w:hAnsi="Times New Roman"/>
          <w:sz w:val="24"/>
          <w:szCs w:val="24"/>
        </w:rPr>
        <w:t xml:space="preserve">. Ребёнок немного подрос, быт устоялся, домашняя жизнь перестаёт резко меняться. Главные противоречия этой ступени — противоречия рутины, однообразия. Когда люди живут однообразно, то чувства их часто </w:t>
      </w:r>
      <w:r w:rsidR="00A44947" w:rsidRPr="00573F83">
        <w:rPr>
          <w:rFonts w:ascii="Times New Roman" w:hAnsi="Times New Roman"/>
          <w:sz w:val="24"/>
          <w:szCs w:val="24"/>
        </w:rPr>
        <w:t>делаются</w:t>
      </w:r>
      <w:r w:rsidRPr="00573F83">
        <w:rPr>
          <w:rFonts w:ascii="Times New Roman" w:hAnsi="Times New Roman"/>
          <w:sz w:val="24"/>
          <w:szCs w:val="24"/>
        </w:rPr>
        <w:t xml:space="preserve"> непредсказуемы</w:t>
      </w:r>
      <w:r w:rsidR="00A44947" w:rsidRPr="00573F83">
        <w:rPr>
          <w:rFonts w:ascii="Times New Roman" w:hAnsi="Times New Roman"/>
          <w:sz w:val="24"/>
          <w:szCs w:val="24"/>
        </w:rPr>
        <w:t>ми</w:t>
      </w:r>
      <w:r w:rsidRPr="00573F83">
        <w:rPr>
          <w:rFonts w:ascii="Times New Roman" w:hAnsi="Times New Roman"/>
          <w:sz w:val="24"/>
          <w:szCs w:val="24"/>
        </w:rPr>
        <w:t>, а отношения становятся нудными.</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Таким образом</w:t>
      </w:r>
      <w:r w:rsidR="00CA2854">
        <w:rPr>
          <w:rFonts w:ascii="Times New Roman" w:hAnsi="Times New Roman"/>
          <w:sz w:val="24"/>
          <w:szCs w:val="24"/>
        </w:rPr>
        <w:t>, изменения, которые происходят</w:t>
      </w:r>
      <w:r w:rsidRPr="00573F83">
        <w:rPr>
          <w:rFonts w:ascii="Times New Roman" w:hAnsi="Times New Roman"/>
          <w:sz w:val="24"/>
          <w:szCs w:val="24"/>
        </w:rPr>
        <w:t xml:space="preserve"> в нынешнем обществе, главным образом сказываются и на семье. </w:t>
      </w:r>
      <w:r w:rsidR="00AA4F83">
        <w:rPr>
          <w:rFonts w:ascii="Times New Roman" w:hAnsi="Times New Roman"/>
          <w:sz w:val="24"/>
          <w:szCs w:val="24"/>
        </w:rPr>
        <w:t>В</w:t>
      </w:r>
      <w:r w:rsidRPr="00573F83">
        <w:rPr>
          <w:rFonts w:ascii="Times New Roman" w:hAnsi="Times New Roman"/>
          <w:sz w:val="24"/>
          <w:szCs w:val="24"/>
        </w:rPr>
        <w:t xml:space="preserve"> последнее время наблюдается омоложение брачного возраста и существенную роль среди общественных институтов начинает играть молодая семья. Критериями молодой семьи является очередность брака (продолжительность совместной жизни до 3 лет) и граница возраста супругов (от 18 до 30 лет). Выявлено, что в последнее время наряду с уже отмечавшимся омоложением браков увеличилось число гетерогенных браков, а также браков, где жена и муж имеют различное происхождение (городское или сельское). Многие молодые супруги, вступившие в брачно-семейные отношения, думают, что брак существует для любви. Но вера в это может быстро исчезнуть, когда у них появляются какие-</w:t>
      </w:r>
      <w:r w:rsidR="00797DED">
        <w:rPr>
          <w:rFonts w:ascii="Times New Roman" w:hAnsi="Times New Roman"/>
          <w:sz w:val="24"/>
          <w:szCs w:val="24"/>
        </w:rPr>
        <w:t xml:space="preserve">то </w:t>
      </w:r>
      <w:r w:rsidRPr="00573F83">
        <w:rPr>
          <w:rFonts w:ascii="Times New Roman" w:hAnsi="Times New Roman"/>
          <w:sz w:val="24"/>
          <w:szCs w:val="24"/>
        </w:rPr>
        <w:t>проблемы. И когда перед ними встают следующие вопросы: «Почему же мы стали такими? Что происходит?».</w:t>
      </w:r>
    </w:p>
    <w:p w:rsidR="00F429C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lastRenderedPageBreak/>
        <w:t>В процессе совместной жизнедеятельности молодым супругам проходится постоянно адаптироваться к их обоюдным интересам, потребностям, намерениям. Жизнеспособность молодого брака определяетс</w:t>
      </w:r>
      <w:r w:rsidR="00F429CD">
        <w:rPr>
          <w:rFonts w:ascii="Times New Roman" w:hAnsi="Times New Roman"/>
          <w:sz w:val="24"/>
          <w:szCs w:val="24"/>
        </w:rPr>
        <w:t>я процессами брачной адаптации.</w:t>
      </w:r>
      <w:r w:rsidR="00F429CD" w:rsidRPr="00F429CD">
        <w:rPr>
          <w:rFonts w:ascii="Times New Roman" w:hAnsi="Times New Roman"/>
          <w:sz w:val="24"/>
          <w:szCs w:val="24"/>
        </w:rPr>
        <w:t xml:space="preserve"> </w:t>
      </w:r>
      <w:r w:rsidR="00F429CD">
        <w:rPr>
          <w:rFonts w:ascii="Times New Roman" w:hAnsi="Times New Roman"/>
          <w:sz w:val="24"/>
          <w:szCs w:val="24"/>
        </w:rPr>
        <w:t xml:space="preserve">Она является </w:t>
      </w:r>
      <w:r w:rsidR="00F429CD" w:rsidRPr="00573F83">
        <w:rPr>
          <w:rFonts w:ascii="Times New Roman" w:hAnsi="Times New Roman"/>
          <w:sz w:val="24"/>
          <w:szCs w:val="24"/>
        </w:rPr>
        <w:t>залогом успеха хороших взаимоотношений в молодой семье</w:t>
      </w:r>
      <w:r w:rsidR="00CA2854">
        <w:rPr>
          <w:rFonts w:ascii="Times New Roman" w:hAnsi="Times New Roman"/>
          <w:sz w:val="24"/>
          <w:szCs w:val="24"/>
        </w:rPr>
        <w:t>.</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По мнению психологов, работающих с молодыми семьями, можно выделить следующие виды </w:t>
      </w:r>
      <w:proofErr w:type="gramStart"/>
      <w:r w:rsidRPr="00573F83">
        <w:rPr>
          <w:rFonts w:ascii="Times New Roman" w:hAnsi="Times New Roman"/>
          <w:sz w:val="24"/>
          <w:szCs w:val="24"/>
        </w:rPr>
        <w:t>брачной</w:t>
      </w:r>
      <w:proofErr w:type="gramEnd"/>
      <w:r w:rsidRPr="00573F83">
        <w:rPr>
          <w:rFonts w:ascii="Times New Roman" w:hAnsi="Times New Roman"/>
          <w:sz w:val="24"/>
          <w:szCs w:val="24"/>
        </w:rPr>
        <w:t xml:space="preserve"> адаптация:</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-адаптация к основным ценностям супружества;</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-адаптация к интересам, привычкам и стилю жизни брачного партнера    к его темпераменту и характеру;</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-адаптация к профессиональной деятельности молодожёнов.</w:t>
      </w:r>
    </w:p>
    <w:p w:rsidR="00383236" w:rsidRPr="00573F83"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адаптация физиологическая</w:t>
      </w:r>
      <w:r w:rsidR="00797DED">
        <w:rPr>
          <w:rFonts w:ascii="Times New Roman" w:hAnsi="Times New Roman"/>
          <w:sz w:val="24"/>
          <w:szCs w:val="24"/>
        </w:rPr>
        <w:t>.</w:t>
      </w:r>
    </w:p>
    <w:p w:rsidR="00797DED" w:rsidRDefault="00383236" w:rsidP="00CA530B">
      <w:pPr>
        <w:spacing w:after="0" w:line="240" w:lineRule="auto"/>
        <w:ind w:firstLine="540"/>
        <w:jc w:val="both"/>
        <w:rPr>
          <w:rFonts w:ascii="Times New Roman" w:hAnsi="Times New Roman"/>
          <w:sz w:val="24"/>
          <w:szCs w:val="24"/>
        </w:rPr>
      </w:pPr>
      <w:r w:rsidRPr="00573F83">
        <w:rPr>
          <w:rFonts w:ascii="Times New Roman" w:hAnsi="Times New Roman"/>
          <w:sz w:val="24"/>
          <w:szCs w:val="24"/>
        </w:rPr>
        <w:t xml:space="preserve">Психологическая совместимость нужна, для того, чтобы молодая пара успешно прошла период адаптации и благополучно строила взаимоотношения дальше. </w:t>
      </w:r>
    </w:p>
    <w:p w:rsidR="001B0393" w:rsidRPr="00573F83" w:rsidRDefault="00A343D4" w:rsidP="00CA530B">
      <w:pPr>
        <w:spacing w:after="0" w:line="240" w:lineRule="auto"/>
        <w:ind w:firstLine="540"/>
        <w:jc w:val="both"/>
        <w:rPr>
          <w:rFonts w:ascii="Times New Roman" w:eastAsia="Times New Roman CYR" w:hAnsi="Times New Roman"/>
          <w:sz w:val="24"/>
          <w:szCs w:val="24"/>
        </w:rPr>
      </w:pPr>
      <w:r>
        <w:rPr>
          <w:rFonts w:ascii="Times New Roman" w:hAnsi="Times New Roman"/>
          <w:b/>
          <w:sz w:val="24"/>
          <w:szCs w:val="24"/>
        </w:rPr>
        <w:t>Вопрос: «</w:t>
      </w:r>
      <w:r w:rsidR="001B0393" w:rsidRPr="00A343D4">
        <w:rPr>
          <w:rFonts w:ascii="Times New Roman" w:hAnsi="Times New Roman"/>
          <w:b/>
          <w:sz w:val="24"/>
          <w:szCs w:val="24"/>
        </w:rPr>
        <w:t xml:space="preserve">Качества для </w:t>
      </w:r>
      <w:r w:rsidR="001B0393" w:rsidRPr="00A343D4">
        <w:rPr>
          <w:rFonts w:ascii="Times New Roman" w:eastAsia="Times New Roman CYR" w:hAnsi="Times New Roman"/>
          <w:b/>
          <w:sz w:val="24"/>
          <w:szCs w:val="24"/>
        </w:rPr>
        <w:t>создания  здоровой, счастливой семьи, какие они?</w:t>
      </w:r>
      <w:r>
        <w:rPr>
          <w:rFonts w:ascii="Times New Roman" w:eastAsia="Times New Roman CYR" w:hAnsi="Times New Roman"/>
          <w:b/>
          <w:sz w:val="24"/>
          <w:szCs w:val="24"/>
        </w:rPr>
        <w:t>»</w:t>
      </w:r>
      <w:r w:rsidR="00A44947" w:rsidRPr="00A343D4">
        <w:rPr>
          <w:rFonts w:ascii="Times New Roman" w:eastAsia="Times New Roman CYR" w:hAnsi="Times New Roman"/>
          <w:b/>
          <w:sz w:val="24"/>
          <w:szCs w:val="24"/>
        </w:rPr>
        <w:t xml:space="preserve"> Вопрос к участникам.</w:t>
      </w:r>
      <w:r w:rsidR="00A44947" w:rsidRPr="00573F83">
        <w:rPr>
          <w:rFonts w:ascii="Times New Roman" w:eastAsia="Times New Roman CYR" w:hAnsi="Times New Roman"/>
          <w:sz w:val="24"/>
          <w:szCs w:val="24"/>
        </w:rPr>
        <w:t xml:space="preserve"> Ответы участников…</w:t>
      </w:r>
    </w:p>
    <w:p w:rsidR="001B0393" w:rsidRPr="00573F83" w:rsidRDefault="00CA2854" w:rsidP="00CA530B">
      <w:pPr>
        <w:spacing w:after="0" w:line="240" w:lineRule="auto"/>
        <w:ind w:firstLine="720"/>
        <w:jc w:val="both"/>
        <w:rPr>
          <w:rFonts w:ascii="Times New Roman" w:eastAsia="Times New Roman CYR" w:hAnsi="Times New Roman"/>
          <w:b/>
          <w:sz w:val="24"/>
          <w:szCs w:val="24"/>
          <w:lang w:eastAsia="ar-SA"/>
        </w:rPr>
      </w:pPr>
      <w:r>
        <w:rPr>
          <w:rFonts w:ascii="Times New Roman" w:eastAsia="Times New Roman CYR" w:hAnsi="Times New Roman"/>
          <w:b/>
          <w:sz w:val="24"/>
          <w:szCs w:val="24"/>
          <w:lang w:eastAsia="ar-SA"/>
        </w:rPr>
        <w:t>«</w:t>
      </w:r>
      <w:r w:rsidR="001B0393" w:rsidRPr="00573F83">
        <w:rPr>
          <w:rFonts w:ascii="Times New Roman" w:eastAsia="Times New Roman CYR" w:hAnsi="Times New Roman"/>
          <w:b/>
          <w:sz w:val="24"/>
          <w:szCs w:val="24"/>
          <w:lang w:eastAsia="ar-SA"/>
        </w:rPr>
        <w:t>Как достичь семейного счастья</w:t>
      </w:r>
      <w:r>
        <w:rPr>
          <w:rFonts w:ascii="Times New Roman" w:eastAsia="Times New Roman CYR" w:hAnsi="Times New Roman"/>
          <w:b/>
          <w:sz w:val="24"/>
          <w:szCs w:val="24"/>
          <w:lang w:eastAsia="ar-SA"/>
        </w:rPr>
        <w:t>»</w:t>
      </w:r>
      <w:r w:rsidR="001B0393" w:rsidRPr="00573F83">
        <w:rPr>
          <w:rFonts w:ascii="Times New Roman" w:eastAsia="Times New Roman CYR" w:hAnsi="Times New Roman"/>
          <w:b/>
          <w:sz w:val="24"/>
          <w:szCs w:val="24"/>
          <w:lang w:eastAsia="ar-SA"/>
        </w:rPr>
        <w:t xml:space="preserve"> </w:t>
      </w:r>
      <w:r w:rsidR="00A44947" w:rsidRPr="00573F83">
        <w:rPr>
          <w:rFonts w:ascii="Times New Roman" w:eastAsia="Times New Roman CYR" w:hAnsi="Times New Roman"/>
          <w:b/>
          <w:sz w:val="24"/>
          <w:szCs w:val="24"/>
          <w:lang w:eastAsia="ar-SA"/>
        </w:rPr>
        <w:t xml:space="preserve">вот </w:t>
      </w:r>
      <w:r w:rsidR="001B0393" w:rsidRPr="00573F83">
        <w:rPr>
          <w:rFonts w:ascii="Times New Roman" w:eastAsia="Times New Roman CYR" w:hAnsi="Times New Roman"/>
          <w:b/>
          <w:sz w:val="24"/>
          <w:szCs w:val="24"/>
          <w:lang w:eastAsia="ar-SA"/>
        </w:rPr>
        <w:t xml:space="preserve">некоторые </w:t>
      </w:r>
      <w:r w:rsidR="00A44947" w:rsidRPr="00573F83">
        <w:rPr>
          <w:rFonts w:ascii="Times New Roman" w:eastAsia="Times New Roman CYR" w:hAnsi="Times New Roman"/>
          <w:b/>
          <w:sz w:val="24"/>
          <w:szCs w:val="24"/>
          <w:lang w:eastAsia="ar-SA"/>
        </w:rPr>
        <w:t>аспекты</w:t>
      </w:r>
      <w:r w:rsidR="001B0393" w:rsidRPr="00573F83">
        <w:rPr>
          <w:rFonts w:ascii="Times New Roman" w:eastAsia="Times New Roman CYR" w:hAnsi="Times New Roman"/>
          <w:b/>
          <w:sz w:val="24"/>
          <w:szCs w:val="24"/>
          <w:lang w:eastAsia="ar-SA"/>
        </w:rPr>
        <w:t>:</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Любовь.</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Доверие, открытость.</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Движение к одной цели.</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Психологическая совместимость супругов.</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Сходство интересов.</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Потребность друг в друге.</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Умение решать проблемы, восстанавливать свои силы.</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Удовлетворение первичных потребностей (в пище, тепле, жилье).</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Умение уступать, прощать.</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Осознание и принятие ролей и обязанностей в семье.</w:t>
      </w:r>
    </w:p>
    <w:p w:rsidR="001B0393" w:rsidRPr="00573F83" w:rsidRDefault="001B0393" w:rsidP="00C24A70">
      <w:pPr>
        <w:pStyle w:val="a3"/>
        <w:numPr>
          <w:ilvl w:val="0"/>
          <w:numId w:val="5"/>
        </w:numPr>
        <w:spacing w:after="0" w:line="240" w:lineRule="auto"/>
        <w:jc w:val="both"/>
        <w:rPr>
          <w:rFonts w:ascii="Times New Roman" w:eastAsia="Times New Roman CYR" w:hAnsi="Times New Roman"/>
          <w:sz w:val="24"/>
          <w:szCs w:val="24"/>
        </w:rPr>
      </w:pPr>
      <w:r w:rsidRPr="00573F83">
        <w:rPr>
          <w:rFonts w:ascii="Times New Roman" w:eastAsia="Times New Roman CYR" w:hAnsi="Times New Roman"/>
          <w:sz w:val="24"/>
          <w:szCs w:val="24"/>
        </w:rPr>
        <w:t>Гуманное отношение друг к другу.</w:t>
      </w:r>
    </w:p>
    <w:p w:rsidR="001B0393" w:rsidRPr="00573F83" w:rsidRDefault="001B0393" w:rsidP="00C24A70">
      <w:pPr>
        <w:pStyle w:val="a3"/>
        <w:numPr>
          <w:ilvl w:val="0"/>
          <w:numId w:val="5"/>
        </w:numPr>
        <w:spacing w:after="0" w:line="240" w:lineRule="auto"/>
        <w:jc w:val="both"/>
        <w:rPr>
          <w:rFonts w:ascii="Times New Roman" w:hAnsi="Times New Roman"/>
          <w:sz w:val="24"/>
          <w:szCs w:val="24"/>
        </w:rPr>
      </w:pPr>
      <w:r w:rsidRPr="00573F83">
        <w:rPr>
          <w:rFonts w:ascii="Times New Roman" w:eastAsia="Times New Roman CYR" w:hAnsi="Times New Roman"/>
          <w:sz w:val="24"/>
          <w:szCs w:val="24"/>
        </w:rPr>
        <w:t>Умение компенсировать недостающие семейные функции другими.</w:t>
      </w:r>
    </w:p>
    <w:p w:rsidR="002872A6" w:rsidRDefault="001B0393" w:rsidP="00797DED">
      <w:pPr>
        <w:tabs>
          <w:tab w:val="left" w:pos="0"/>
        </w:tabs>
        <w:autoSpaceDE w:val="0"/>
        <w:spacing w:after="0" w:line="240" w:lineRule="auto"/>
        <w:jc w:val="both"/>
        <w:rPr>
          <w:rFonts w:ascii="Times New Roman" w:eastAsia="Times New Roman CYR" w:hAnsi="Times New Roman"/>
          <w:sz w:val="24"/>
          <w:szCs w:val="24"/>
          <w:lang w:eastAsia="ar-SA"/>
        </w:rPr>
      </w:pPr>
      <w:r w:rsidRPr="00573F83">
        <w:rPr>
          <w:rFonts w:ascii="Times New Roman" w:eastAsia="Times New Roman CYR" w:hAnsi="Times New Roman"/>
          <w:sz w:val="24"/>
          <w:szCs w:val="24"/>
        </w:rPr>
        <w:tab/>
      </w:r>
      <w:r w:rsidR="00A44947" w:rsidRPr="00A343D4">
        <w:rPr>
          <w:rFonts w:ascii="Times New Roman" w:eastAsia="Times New Roman CYR" w:hAnsi="Times New Roman"/>
          <w:b/>
          <w:sz w:val="24"/>
          <w:szCs w:val="24"/>
        </w:rPr>
        <w:t>Вопрос к участникам:</w:t>
      </w:r>
      <w:r w:rsidR="00A44947" w:rsidRPr="00573F83">
        <w:rPr>
          <w:rFonts w:ascii="Times New Roman" w:eastAsia="Times New Roman CYR" w:hAnsi="Times New Roman"/>
          <w:sz w:val="24"/>
          <w:szCs w:val="24"/>
        </w:rPr>
        <w:t xml:space="preserve"> «</w:t>
      </w:r>
      <w:r w:rsidRPr="00573F83">
        <w:rPr>
          <w:rFonts w:ascii="Times New Roman" w:eastAsia="Times New Roman CYR" w:hAnsi="Times New Roman"/>
          <w:sz w:val="24"/>
          <w:szCs w:val="24"/>
        </w:rPr>
        <w:t>Какие условия необходимы для создания здоровой, счастливой семьи?</w:t>
      </w:r>
      <w:r w:rsidR="00A44947" w:rsidRPr="00573F83">
        <w:rPr>
          <w:rFonts w:ascii="Times New Roman" w:eastAsia="Times New Roman CYR" w:hAnsi="Times New Roman"/>
          <w:sz w:val="24"/>
          <w:szCs w:val="24"/>
        </w:rPr>
        <w:t>» Обсуждение.</w:t>
      </w:r>
      <w:r w:rsidR="00797DED">
        <w:rPr>
          <w:rFonts w:ascii="Times New Roman" w:eastAsia="Times New Roman CYR" w:hAnsi="Times New Roman"/>
          <w:sz w:val="24"/>
          <w:szCs w:val="24"/>
          <w:lang w:eastAsia="ar-SA"/>
        </w:rPr>
        <w:t xml:space="preserve"> </w:t>
      </w:r>
      <w:proofErr w:type="gramStart"/>
      <w:r w:rsidR="00797DED">
        <w:rPr>
          <w:rFonts w:ascii="Times New Roman" w:eastAsia="Times New Roman CYR" w:hAnsi="Times New Roman"/>
          <w:sz w:val="24"/>
          <w:szCs w:val="24"/>
          <w:lang w:eastAsia="ar-SA"/>
        </w:rPr>
        <w:t>(</w:t>
      </w:r>
      <w:r w:rsidRPr="00573F83">
        <w:rPr>
          <w:rFonts w:ascii="Times New Roman" w:eastAsia="Times New Roman CYR" w:hAnsi="Times New Roman"/>
          <w:sz w:val="24"/>
          <w:szCs w:val="24"/>
          <w:lang w:eastAsia="ar-SA"/>
        </w:rPr>
        <w:t>Психологические аспекты – сходство характеров</w:t>
      </w:r>
      <w:r w:rsidR="00797DED">
        <w:rPr>
          <w:rFonts w:ascii="Times New Roman" w:eastAsia="Times New Roman CYR" w:hAnsi="Times New Roman"/>
          <w:sz w:val="24"/>
          <w:szCs w:val="24"/>
          <w:lang w:eastAsia="ar-SA"/>
        </w:rPr>
        <w:t xml:space="preserve">, привычек, интересов, желаний; </w:t>
      </w:r>
      <w:r w:rsidRPr="00573F83">
        <w:rPr>
          <w:rFonts w:ascii="Times New Roman" w:eastAsia="Times New Roman CYR" w:hAnsi="Times New Roman"/>
          <w:sz w:val="24"/>
          <w:szCs w:val="24"/>
          <w:lang w:eastAsia="ar-SA"/>
        </w:rPr>
        <w:t>материальные – наличие жилья и постоянных источников дохода; нравственные – выполнение всех семейных обязательств</w:t>
      </w:r>
      <w:r w:rsidR="00797DED">
        <w:rPr>
          <w:rFonts w:ascii="Times New Roman" w:eastAsia="Times New Roman CYR" w:hAnsi="Times New Roman"/>
          <w:sz w:val="24"/>
          <w:szCs w:val="24"/>
          <w:lang w:eastAsia="ar-SA"/>
        </w:rPr>
        <w:t>)</w:t>
      </w:r>
      <w:r w:rsidRPr="00573F83">
        <w:rPr>
          <w:rFonts w:ascii="Times New Roman" w:eastAsia="Times New Roman CYR" w:hAnsi="Times New Roman"/>
          <w:sz w:val="24"/>
          <w:szCs w:val="24"/>
          <w:lang w:eastAsia="ar-SA"/>
        </w:rPr>
        <w:t>.</w:t>
      </w:r>
      <w:proofErr w:type="gramEnd"/>
    </w:p>
    <w:p w:rsidR="005A296A" w:rsidRPr="00383236" w:rsidRDefault="005A296A" w:rsidP="005A296A">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5A296A" w:rsidRDefault="00F429CD" w:rsidP="00427137">
      <w:pPr>
        <w:tabs>
          <w:tab w:val="left" w:pos="0"/>
        </w:tabs>
        <w:autoSpaceDE w:val="0"/>
        <w:spacing w:after="0" w:line="240" w:lineRule="auto"/>
        <w:ind w:firstLine="709"/>
        <w:jc w:val="both"/>
        <w:rPr>
          <w:rFonts w:ascii="Times New Roman" w:eastAsia="Times New Roman CYR" w:hAnsi="Times New Roman"/>
          <w:sz w:val="24"/>
          <w:szCs w:val="24"/>
          <w:lang w:eastAsia="ar-SA"/>
        </w:rPr>
      </w:pPr>
      <w:r>
        <w:rPr>
          <w:rFonts w:ascii="Times New Roman" w:eastAsia="Times New Roman CYR" w:hAnsi="Times New Roman"/>
          <w:sz w:val="24"/>
          <w:szCs w:val="24"/>
          <w:lang w:eastAsia="ar-SA"/>
        </w:rPr>
        <w:t xml:space="preserve">Подведение итогов занятия. Выводы по теме. Опрос участников о том, что понравилось, что нет. Какие выводы для себя сделали </w:t>
      </w:r>
      <w:r w:rsidR="00E0622F">
        <w:rPr>
          <w:rFonts w:ascii="Times New Roman" w:eastAsia="Times New Roman CYR" w:hAnsi="Times New Roman"/>
          <w:sz w:val="24"/>
          <w:szCs w:val="24"/>
          <w:lang w:eastAsia="ar-SA"/>
        </w:rPr>
        <w:t>обучающиеся</w:t>
      </w:r>
      <w:r>
        <w:rPr>
          <w:rFonts w:ascii="Times New Roman" w:eastAsia="Times New Roman CYR" w:hAnsi="Times New Roman"/>
          <w:sz w:val="24"/>
          <w:szCs w:val="24"/>
          <w:lang w:eastAsia="ar-SA"/>
        </w:rPr>
        <w:t>.</w:t>
      </w:r>
    </w:p>
    <w:p w:rsidR="000D3852" w:rsidRDefault="000D3852" w:rsidP="00CA530B">
      <w:pPr>
        <w:tabs>
          <w:tab w:val="left" w:pos="-3534"/>
        </w:tabs>
        <w:autoSpaceDE w:val="0"/>
        <w:spacing w:after="0" w:line="240" w:lineRule="auto"/>
        <w:jc w:val="both"/>
        <w:rPr>
          <w:rFonts w:ascii="Times New Roman" w:eastAsia="Times New Roman CYR" w:hAnsi="Times New Roman"/>
          <w:sz w:val="24"/>
          <w:szCs w:val="24"/>
          <w:lang w:eastAsia="ar-SA"/>
        </w:rPr>
      </w:pPr>
    </w:p>
    <w:p w:rsidR="00BE0B1A" w:rsidRPr="00397139" w:rsidRDefault="00BE0B1A" w:rsidP="00CA530B">
      <w:pPr>
        <w:tabs>
          <w:tab w:val="left" w:pos="-3534"/>
        </w:tabs>
        <w:autoSpaceDE w:val="0"/>
        <w:spacing w:after="0" w:line="240" w:lineRule="auto"/>
        <w:jc w:val="both"/>
        <w:rPr>
          <w:rFonts w:ascii="Times New Roman" w:eastAsia="Times New Roman CYR" w:hAnsi="Times New Roman"/>
          <w:sz w:val="24"/>
          <w:szCs w:val="24"/>
          <w:lang w:eastAsia="ar-SA"/>
        </w:rPr>
      </w:pPr>
    </w:p>
    <w:p w:rsidR="00383236" w:rsidRPr="00383236" w:rsidRDefault="005E6507" w:rsidP="00BE0B1A">
      <w:pPr>
        <w:spacing w:after="0" w:line="240" w:lineRule="auto"/>
        <w:ind w:firstLine="540"/>
        <w:rPr>
          <w:rFonts w:ascii="Times New Roman" w:hAnsi="Times New Roman"/>
          <w:b/>
          <w:sz w:val="24"/>
          <w:szCs w:val="24"/>
        </w:rPr>
      </w:pPr>
      <w:r>
        <w:rPr>
          <w:rFonts w:ascii="Times New Roman" w:hAnsi="Times New Roman"/>
          <w:b/>
          <w:sz w:val="24"/>
          <w:szCs w:val="24"/>
        </w:rPr>
        <w:t xml:space="preserve">Занятие </w:t>
      </w:r>
      <w:r w:rsidR="00383236">
        <w:rPr>
          <w:rFonts w:ascii="Times New Roman" w:hAnsi="Times New Roman"/>
          <w:b/>
          <w:sz w:val="24"/>
          <w:szCs w:val="24"/>
        </w:rPr>
        <w:t xml:space="preserve">1.3. </w:t>
      </w:r>
      <w:r w:rsidR="00AA6D99">
        <w:rPr>
          <w:rFonts w:ascii="Times New Roman" w:eastAsia="Times New Roman CYR" w:hAnsi="Times New Roman"/>
          <w:b/>
          <w:bCs/>
          <w:sz w:val="24"/>
          <w:szCs w:val="24"/>
        </w:rPr>
        <w:t>Тема: «</w:t>
      </w:r>
      <w:r w:rsidR="00383236" w:rsidRPr="00383236">
        <w:rPr>
          <w:rFonts w:ascii="Times New Roman" w:hAnsi="Times New Roman"/>
          <w:b/>
          <w:sz w:val="24"/>
          <w:szCs w:val="24"/>
        </w:rPr>
        <w:t>Основные ценности семьи</w:t>
      </w:r>
      <w:r w:rsidR="00AA6D99">
        <w:rPr>
          <w:rFonts w:ascii="Times New Roman" w:hAnsi="Times New Roman"/>
          <w:b/>
          <w:sz w:val="24"/>
          <w:szCs w:val="24"/>
        </w:rPr>
        <w:t>»</w:t>
      </w:r>
    </w:p>
    <w:p w:rsidR="00383236" w:rsidRPr="00383236" w:rsidRDefault="00383236" w:rsidP="00CA530B">
      <w:pPr>
        <w:spacing w:after="0" w:line="240" w:lineRule="auto"/>
        <w:ind w:firstLine="540"/>
        <w:jc w:val="both"/>
        <w:rPr>
          <w:rFonts w:ascii="Times New Roman" w:hAnsi="Times New Roman"/>
          <w:sz w:val="24"/>
          <w:szCs w:val="24"/>
        </w:rPr>
      </w:pPr>
      <w:r w:rsidRPr="005E6507">
        <w:rPr>
          <w:rFonts w:ascii="Times New Roman" w:hAnsi="Times New Roman"/>
          <w:b/>
          <w:sz w:val="24"/>
          <w:szCs w:val="24"/>
        </w:rPr>
        <w:t>Цель:</w:t>
      </w:r>
      <w:r w:rsidR="005E6507">
        <w:rPr>
          <w:rFonts w:ascii="Times New Roman" w:hAnsi="Times New Roman"/>
          <w:sz w:val="24"/>
          <w:szCs w:val="24"/>
        </w:rPr>
        <w:t xml:space="preserve"> ф</w:t>
      </w:r>
      <w:r w:rsidRPr="00383236">
        <w:rPr>
          <w:rFonts w:ascii="Times New Roman" w:hAnsi="Times New Roman"/>
          <w:sz w:val="24"/>
          <w:szCs w:val="24"/>
        </w:rPr>
        <w:t>ормирование понимания уникальности семейных ценностей, определение основных семейных ценностей, их значимости; рефлексии собственного отношения к семье; формирование ценностей толерантной личности.</w:t>
      </w:r>
    </w:p>
    <w:p w:rsidR="00383236" w:rsidRPr="00383236" w:rsidRDefault="00383236" w:rsidP="00CA530B">
      <w:pPr>
        <w:spacing w:after="0" w:line="240" w:lineRule="auto"/>
        <w:ind w:firstLine="540"/>
        <w:jc w:val="both"/>
        <w:rPr>
          <w:rFonts w:ascii="Times New Roman" w:hAnsi="Times New Roman"/>
          <w:sz w:val="24"/>
          <w:szCs w:val="24"/>
        </w:rPr>
      </w:pPr>
      <w:r w:rsidRPr="00383236">
        <w:rPr>
          <w:rFonts w:ascii="Times New Roman" w:hAnsi="Times New Roman"/>
          <w:sz w:val="24"/>
          <w:szCs w:val="24"/>
        </w:rPr>
        <w:t xml:space="preserve">Семья – древнейшее жизнеустройство на земле, один из механизмов самоорганизации общества, с которым связано утверждение целого ряда общечеловеческих ценностей. Во все времена </w:t>
      </w:r>
      <w:r w:rsidRPr="00383236">
        <w:rPr>
          <w:rFonts w:ascii="Times New Roman" w:hAnsi="Times New Roman"/>
          <w:sz w:val="24"/>
          <w:szCs w:val="24"/>
          <w:u w:val="single"/>
        </w:rPr>
        <w:t>семейно-брачные отношения</w:t>
      </w:r>
      <w:r w:rsidRPr="00383236">
        <w:rPr>
          <w:rFonts w:ascii="Times New Roman" w:hAnsi="Times New Roman"/>
          <w:sz w:val="24"/>
          <w:szCs w:val="24"/>
        </w:rPr>
        <w:t xml:space="preserve"> </w:t>
      </w:r>
      <w:proofErr w:type="gramStart"/>
      <w:r w:rsidRPr="00383236">
        <w:rPr>
          <w:rFonts w:ascii="Times New Roman" w:hAnsi="Times New Roman"/>
          <w:sz w:val="24"/>
          <w:szCs w:val="24"/>
        </w:rPr>
        <w:t>занимали особо важно</w:t>
      </w:r>
      <w:r w:rsidR="005A296A">
        <w:rPr>
          <w:rFonts w:ascii="Times New Roman" w:hAnsi="Times New Roman"/>
          <w:sz w:val="24"/>
          <w:szCs w:val="24"/>
        </w:rPr>
        <w:t xml:space="preserve">е место в человеческом обществе </w:t>
      </w:r>
      <w:r w:rsidRPr="00383236">
        <w:rPr>
          <w:rFonts w:ascii="Times New Roman" w:hAnsi="Times New Roman"/>
          <w:sz w:val="24"/>
          <w:szCs w:val="24"/>
        </w:rPr>
        <w:t>на протяжении всей истории крепкие семьи были</w:t>
      </w:r>
      <w:proofErr w:type="gramEnd"/>
      <w:r w:rsidRPr="00383236">
        <w:rPr>
          <w:rFonts w:ascii="Times New Roman" w:hAnsi="Times New Roman"/>
          <w:sz w:val="24"/>
          <w:szCs w:val="24"/>
        </w:rPr>
        <w:t xml:space="preserve"> залогом его стабильности. Это было нормой и ценностью. В социальной жизни мы их ощущаем не физически, а психологически, что социологи называют нематериальной культурой. Нормы – правила поведения, ценности – общие представления, разделяемые большей частью общества, относительно того, что желательно, правильно и полезно.</w:t>
      </w:r>
    </w:p>
    <w:p w:rsidR="00383236" w:rsidRPr="00383236" w:rsidRDefault="00383236" w:rsidP="00CA530B">
      <w:pPr>
        <w:spacing w:after="0" w:line="240" w:lineRule="auto"/>
        <w:ind w:firstLine="540"/>
        <w:jc w:val="both"/>
        <w:rPr>
          <w:rFonts w:ascii="Times New Roman" w:hAnsi="Times New Roman"/>
          <w:sz w:val="24"/>
          <w:szCs w:val="24"/>
        </w:rPr>
      </w:pPr>
      <w:r w:rsidRPr="00383236">
        <w:rPr>
          <w:rFonts w:ascii="Times New Roman" w:hAnsi="Times New Roman"/>
          <w:sz w:val="24"/>
          <w:szCs w:val="24"/>
          <w:u w:val="single"/>
        </w:rPr>
        <w:t>Весь мир человека – это мир ценностей</w:t>
      </w:r>
      <w:r w:rsidRPr="00383236">
        <w:rPr>
          <w:rFonts w:ascii="Times New Roman" w:hAnsi="Times New Roman"/>
          <w:sz w:val="24"/>
          <w:szCs w:val="24"/>
        </w:rPr>
        <w:t xml:space="preserve">. Ценностями являются не только драгоценности, т. е. вещи, имеющие высокую цену. Ценности – значимые для человека объекты (материальные или идеальные). </w:t>
      </w:r>
      <w:proofErr w:type="gramStart"/>
      <w:r w:rsidRPr="00383236">
        <w:rPr>
          <w:rFonts w:ascii="Times New Roman" w:hAnsi="Times New Roman"/>
          <w:sz w:val="24"/>
          <w:szCs w:val="24"/>
        </w:rPr>
        <w:t xml:space="preserve">В широком смысле слова </w:t>
      </w:r>
      <w:r w:rsidRPr="00383236">
        <w:rPr>
          <w:rFonts w:ascii="Times New Roman" w:hAnsi="Times New Roman"/>
          <w:i/>
          <w:sz w:val="24"/>
          <w:szCs w:val="24"/>
        </w:rPr>
        <w:t>ценностями называют обобщенные, устойчивые представления о чем-то, как о предпочтительном, как о благе, о том, что отвечает каким-либо потребностям, интересам, намерениям, целям, планам человека</w:t>
      </w:r>
      <w:r w:rsidRPr="00383236">
        <w:rPr>
          <w:rFonts w:ascii="Times New Roman" w:hAnsi="Times New Roman"/>
          <w:sz w:val="24"/>
          <w:szCs w:val="24"/>
        </w:rPr>
        <w:t xml:space="preserve">. </w:t>
      </w:r>
      <w:proofErr w:type="gramEnd"/>
    </w:p>
    <w:p w:rsidR="00383236" w:rsidRPr="00383236" w:rsidRDefault="00383236" w:rsidP="00CA530B">
      <w:pPr>
        <w:spacing w:after="0" w:line="240" w:lineRule="auto"/>
        <w:ind w:firstLine="540"/>
        <w:jc w:val="both"/>
        <w:rPr>
          <w:rFonts w:ascii="Times New Roman" w:hAnsi="Times New Roman"/>
          <w:sz w:val="24"/>
          <w:szCs w:val="24"/>
        </w:rPr>
      </w:pPr>
      <w:proofErr w:type="gramStart"/>
      <w:r w:rsidRPr="00383236">
        <w:rPr>
          <w:rFonts w:ascii="Times New Roman" w:hAnsi="Times New Roman"/>
          <w:sz w:val="24"/>
          <w:szCs w:val="24"/>
        </w:rPr>
        <w:lastRenderedPageBreak/>
        <w:t xml:space="preserve">В рамках </w:t>
      </w:r>
      <w:r w:rsidRPr="00692FF4">
        <w:rPr>
          <w:rFonts w:ascii="Times New Roman" w:hAnsi="Times New Roman"/>
          <w:sz w:val="24"/>
          <w:szCs w:val="24"/>
        </w:rPr>
        <w:t>европейской культуры</w:t>
      </w:r>
      <w:r w:rsidRPr="00383236">
        <w:rPr>
          <w:rFonts w:ascii="Times New Roman" w:hAnsi="Times New Roman"/>
          <w:sz w:val="24"/>
          <w:szCs w:val="24"/>
        </w:rPr>
        <w:t xml:space="preserve"> к основным ценностям относятся </w:t>
      </w:r>
      <w:r w:rsidRPr="00383236">
        <w:rPr>
          <w:rFonts w:ascii="Times New Roman" w:hAnsi="Times New Roman"/>
          <w:sz w:val="24"/>
          <w:szCs w:val="24"/>
          <w:u w:val="single"/>
        </w:rPr>
        <w:t>успех в работе, материальный достаток, свобода самовыражения, демократия, патриотизм</w:t>
      </w:r>
      <w:r w:rsidRPr="00383236">
        <w:rPr>
          <w:rFonts w:ascii="Times New Roman" w:hAnsi="Times New Roman"/>
          <w:sz w:val="24"/>
          <w:szCs w:val="24"/>
        </w:rPr>
        <w:t xml:space="preserve"> и т. д. Среди ценностей называются: </w:t>
      </w:r>
      <w:r w:rsidRPr="00383236">
        <w:rPr>
          <w:rFonts w:ascii="Times New Roman" w:hAnsi="Times New Roman"/>
          <w:sz w:val="24"/>
          <w:szCs w:val="24"/>
          <w:u w:val="single"/>
        </w:rPr>
        <w:t>образование, труд, культура, мораль</w:t>
      </w:r>
      <w:r w:rsidRPr="00383236">
        <w:rPr>
          <w:rFonts w:ascii="Times New Roman" w:hAnsi="Times New Roman"/>
          <w:sz w:val="24"/>
          <w:szCs w:val="24"/>
        </w:rPr>
        <w:t>.</w:t>
      </w:r>
      <w:proofErr w:type="gramEnd"/>
      <w:r w:rsidRPr="00383236">
        <w:rPr>
          <w:rFonts w:ascii="Times New Roman" w:hAnsi="Times New Roman"/>
          <w:sz w:val="24"/>
          <w:szCs w:val="24"/>
        </w:rPr>
        <w:t xml:space="preserve"> Определена высшая ценность – </w:t>
      </w:r>
      <w:r w:rsidRPr="00383236">
        <w:rPr>
          <w:rFonts w:ascii="Times New Roman" w:hAnsi="Times New Roman"/>
          <w:sz w:val="24"/>
          <w:szCs w:val="24"/>
          <w:u w:val="single"/>
        </w:rPr>
        <w:t>человек</w:t>
      </w:r>
      <w:r w:rsidRPr="00383236">
        <w:rPr>
          <w:rFonts w:ascii="Times New Roman" w:hAnsi="Times New Roman"/>
          <w:sz w:val="24"/>
          <w:szCs w:val="24"/>
        </w:rPr>
        <w:t>.</w:t>
      </w:r>
    </w:p>
    <w:p w:rsidR="00383236" w:rsidRPr="00383236" w:rsidRDefault="00383236" w:rsidP="00CA530B">
      <w:pPr>
        <w:spacing w:after="0" w:line="240" w:lineRule="auto"/>
        <w:ind w:firstLine="540"/>
        <w:jc w:val="both"/>
        <w:rPr>
          <w:rFonts w:ascii="Times New Roman" w:hAnsi="Times New Roman"/>
          <w:sz w:val="24"/>
          <w:szCs w:val="24"/>
        </w:rPr>
      </w:pPr>
      <w:r w:rsidRPr="00383236">
        <w:rPr>
          <w:rFonts w:ascii="Times New Roman" w:hAnsi="Times New Roman"/>
          <w:sz w:val="24"/>
          <w:szCs w:val="24"/>
        </w:rPr>
        <w:t>Семья и брак традиционно относятся к числу ценностей человека. Социологи отмечают, что ценности семьи – важнейший элемент социального института и малой группы; включают все человеческие свойства и качества; один из элементов фундамента культуры; уникальны, большинство из них реализуется в основном в сфере брачно-семейных отношений; разные семьи имеют разный набор ценностей, однако многие из них повторяются; оказывают влияние друг на друга, чем существеннее взаимосвязь ценностей, тем крепче целостность семьи (и наоборот); семья воспроизводит ценности не только для себя, но и для общества.</w:t>
      </w:r>
    </w:p>
    <w:p w:rsidR="00692FF4" w:rsidRDefault="00383236" w:rsidP="00692FF4">
      <w:pPr>
        <w:spacing w:after="0" w:line="240" w:lineRule="auto"/>
        <w:ind w:firstLine="540"/>
        <w:jc w:val="both"/>
        <w:rPr>
          <w:rFonts w:ascii="Times New Roman" w:hAnsi="Times New Roman"/>
          <w:b/>
          <w:sz w:val="24"/>
          <w:szCs w:val="24"/>
        </w:rPr>
      </w:pPr>
      <w:r w:rsidRPr="00383236">
        <w:rPr>
          <w:rFonts w:ascii="Times New Roman" w:hAnsi="Times New Roman"/>
          <w:b/>
          <w:sz w:val="24"/>
          <w:szCs w:val="24"/>
        </w:rPr>
        <w:t>Упражнение «Семейные ценности»</w:t>
      </w:r>
      <w:r w:rsidR="00692FF4">
        <w:rPr>
          <w:rFonts w:ascii="Times New Roman" w:hAnsi="Times New Roman"/>
          <w:b/>
          <w:sz w:val="24"/>
          <w:szCs w:val="24"/>
        </w:rPr>
        <w:t xml:space="preserve"> </w:t>
      </w:r>
    </w:p>
    <w:p w:rsidR="00383236" w:rsidRPr="00692FF4" w:rsidRDefault="00383236" w:rsidP="00692FF4">
      <w:pPr>
        <w:spacing w:after="0" w:line="240" w:lineRule="auto"/>
        <w:ind w:firstLine="540"/>
        <w:jc w:val="both"/>
        <w:rPr>
          <w:rFonts w:ascii="Times New Roman" w:hAnsi="Times New Roman"/>
          <w:b/>
          <w:sz w:val="24"/>
          <w:szCs w:val="24"/>
        </w:rPr>
      </w:pPr>
      <w:r w:rsidRPr="00383236">
        <w:rPr>
          <w:rFonts w:ascii="Times New Roman" w:hAnsi="Times New Roman"/>
          <w:sz w:val="24"/>
          <w:szCs w:val="24"/>
        </w:rPr>
        <w:t>Разделить аудиторию на 3 подгруппы и дать задание следующего характера: составить список семейных ценностей. Аргументируйте вашу позицию: почему именно это вы считаете ценностями семьи сегодня.</w:t>
      </w:r>
    </w:p>
    <w:p w:rsidR="00383236" w:rsidRPr="00383236" w:rsidRDefault="00383236" w:rsidP="00CA530B">
      <w:pPr>
        <w:spacing w:after="0" w:line="240" w:lineRule="auto"/>
        <w:ind w:firstLine="540"/>
        <w:jc w:val="both"/>
        <w:rPr>
          <w:rFonts w:ascii="Times New Roman" w:hAnsi="Times New Roman"/>
          <w:sz w:val="24"/>
          <w:szCs w:val="24"/>
        </w:rPr>
      </w:pPr>
      <w:r w:rsidRPr="00383236">
        <w:rPr>
          <w:rFonts w:ascii="Times New Roman" w:hAnsi="Times New Roman"/>
          <w:sz w:val="24"/>
          <w:szCs w:val="24"/>
        </w:rPr>
        <w:t xml:space="preserve">А теперь давайте, сравним ценности, которые написали вы и общий список ценностей, составленный </w:t>
      </w:r>
      <w:r w:rsidR="00AA4F83">
        <w:rPr>
          <w:rFonts w:ascii="Times New Roman" w:hAnsi="Times New Roman"/>
          <w:sz w:val="24"/>
          <w:szCs w:val="24"/>
        </w:rPr>
        <w:t>специалистами (</w:t>
      </w:r>
      <w:r w:rsidRPr="00383236">
        <w:rPr>
          <w:rFonts w:ascii="Times New Roman" w:hAnsi="Times New Roman"/>
          <w:sz w:val="24"/>
          <w:szCs w:val="24"/>
        </w:rPr>
        <w:t>психологами</w:t>
      </w:r>
      <w:r w:rsidR="00AA4F83">
        <w:rPr>
          <w:rFonts w:ascii="Times New Roman" w:hAnsi="Times New Roman"/>
          <w:sz w:val="24"/>
          <w:szCs w:val="24"/>
        </w:rPr>
        <w:t>)</w:t>
      </w:r>
      <w:r w:rsidRPr="00383236">
        <w:rPr>
          <w:rFonts w:ascii="Times New Roman" w:hAnsi="Times New Roman"/>
          <w:sz w:val="24"/>
          <w:szCs w:val="24"/>
        </w:rPr>
        <w:t>.</w:t>
      </w:r>
    </w:p>
    <w:p w:rsidR="00383236" w:rsidRPr="00383236" w:rsidRDefault="00383236" w:rsidP="00CA530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83236" w:rsidRPr="00383236" w:rsidTr="00AA4F83">
        <w:tc>
          <w:tcPr>
            <w:tcW w:w="4785" w:type="dxa"/>
            <w:tcBorders>
              <w:top w:val="single" w:sz="4" w:space="0" w:color="auto"/>
              <w:left w:val="single" w:sz="4" w:space="0" w:color="auto"/>
              <w:bottom w:val="single" w:sz="4" w:space="0" w:color="auto"/>
              <w:right w:val="single" w:sz="4" w:space="0" w:color="auto"/>
            </w:tcBorders>
            <w:vAlign w:val="center"/>
            <w:hideMark/>
          </w:tcPr>
          <w:p w:rsidR="00383236" w:rsidRPr="00383236" w:rsidRDefault="00383236" w:rsidP="00AA4F83">
            <w:pPr>
              <w:spacing w:after="0" w:line="240" w:lineRule="auto"/>
              <w:jc w:val="center"/>
              <w:rPr>
                <w:rFonts w:ascii="Times New Roman" w:hAnsi="Times New Roman"/>
                <w:sz w:val="24"/>
                <w:szCs w:val="24"/>
              </w:rPr>
            </w:pPr>
            <w:r w:rsidRPr="00383236">
              <w:rPr>
                <w:rFonts w:ascii="Times New Roman" w:hAnsi="Times New Roman"/>
                <w:sz w:val="24"/>
                <w:szCs w:val="24"/>
              </w:rPr>
              <w:t>Ценности, связанные с супружеством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383236" w:rsidRPr="00383236" w:rsidRDefault="00383236" w:rsidP="00AA4F83">
            <w:pPr>
              <w:spacing w:after="0" w:line="240" w:lineRule="auto"/>
              <w:jc w:val="center"/>
              <w:rPr>
                <w:rFonts w:ascii="Times New Roman" w:hAnsi="Times New Roman"/>
                <w:sz w:val="24"/>
                <w:szCs w:val="24"/>
              </w:rPr>
            </w:pPr>
            <w:r w:rsidRPr="00383236">
              <w:rPr>
                <w:rFonts w:ascii="Times New Roman" w:hAnsi="Times New Roman"/>
                <w:sz w:val="24"/>
                <w:szCs w:val="24"/>
              </w:rPr>
              <w:t xml:space="preserve">Ценность брака, ценность равноправия супругов/ценность доминирования одного из них, ценности различных половых ролей в семье, ценность межличностных коммуникаций между супругами, отношений </w:t>
            </w:r>
            <w:proofErr w:type="spellStart"/>
            <w:r w:rsidRPr="00383236">
              <w:rPr>
                <w:rFonts w:ascii="Times New Roman" w:hAnsi="Times New Roman"/>
                <w:sz w:val="24"/>
                <w:szCs w:val="24"/>
              </w:rPr>
              <w:t>взаимоподдержки</w:t>
            </w:r>
            <w:proofErr w:type="spellEnd"/>
            <w:r w:rsidRPr="00383236">
              <w:rPr>
                <w:rFonts w:ascii="Times New Roman" w:hAnsi="Times New Roman"/>
                <w:sz w:val="24"/>
                <w:szCs w:val="24"/>
              </w:rPr>
              <w:t xml:space="preserve"> и взаимопонимания супругов</w:t>
            </w:r>
          </w:p>
        </w:tc>
      </w:tr>
      <w:tr w:rsidR="00383236" w:rsidRPr="00383236" w:rsidTr="00AA4F83">
        <w:tc>
          <w:tcPr>
            <w:tcW w:w="4785" w:type="dxa"/>
            <w:tcBorders>
              <w:top w:val="single" w:sz="4" w:space="0" w:color="auto"/>
              <w:left w:val="single" w:sz="4" w:space="0" w:color="auto"/>
              <w:bottom w:val="single" w:sz="4" w:space="0" w:color="auto"/>
              <w:right w:val="single" w:sz="4" w:space="0" w:color="auto"/>
            </w:tcBorders>
            <w:vAlign w:val="center"/>
            <w:hideMark/>
          </w:tcPr>
          <w:p w:rsidR="00383236" w:rsidRPr="00383236" w:rsidRDefault="00383236" w:rsidP="00AA4F83">
            <w:pPr>
              <w:spacing w:after="0" w:line="240" w:lineRule="auto"/>
              <w:jc w:val="center"/>
              <w:rPr>
                <w:rFonts w:ascii="Times New Roman" w:hAnsi="Times New Roman"/>
                <w:sz w:val="24"/>
                <w:szCs w:val="24"/>
              </w:rPr>
            </w:pPr>
            <w:r w:rsidRPr="00383236">
              <w:rPr>
                <w:rFonts w:ascii="Times New Roman" w:hAnsi="Times New Roman"/>
                <w:sz w:val="24"/>
                <w:szCs w:val="24"/>
              </w:rPr>
              <w:t xml:space="preserve">Ценности, связанные с </w:t>
            </w:r>
            <w:proofErr w:type="spellStart"/>
            <w:r w:rsidRPr="00383236">
              <w:rPr>
                <w:rFonts w:ascii="Times New Roman" w:hAnsi="Times New Roman"/>
                <w:sz w:val="24"/>
                <w:szCs w:val="24"/>
              </w:rPr>
              <w:t>родительством</w:t>
            </w:r>
            <w:proofErr w:type="spellEnd"/>
            <w:r w:rsidRPr="00383236">
              <w:rPr>
                <w:rFonts w:ascii="Times New Roman" w:hAnsi="Times New Roman"/>
                <w:sz w:val="24"/>
                <w:szCs w:val="24"/>
              </w:rPr>
              <w:t xml:space="preserve"> (материнством, отцовством)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383236" w:rsidRPr="00383236" w:rsidRDefault="00383236" w:rsidP="00AA4F83">
            <w:pPr>
              <w:spacing w:after="0" w:line="240" w:lineRule="auto"/>
              <w:jc w:val="center"/>
              <w:rPr>
                <w:rFonts w:ascii="Times New Roman" w:hAnsi="Times New Roman"/>
                <w:sz w:val="24"/>
                <w:szCs w:val="24"/>
              </w:rPr>
            </w:pPr>
            <w:r w:rsidRPr="00383236">
              <w:rPr>
                <w:rFonts w:ascii="Times New Roman" w:hAnsi="Times New Roman"/>
                <w:sz w:val="24"/>
                <w:szCs w:val="24"/>
              </w:rPr>
              <w:t>Ценность детей, включающая в себя ценность многодетности или малодетности, а также ценность воспитания и социализации детей в семье</w:t>
            </w:r>
          </w:p>
        </w:tc>
      </w:tr>
      <w:tr w:rsidR="00383236" w:rsidRPr="00383236" w:rsidTr="00AA4F83">
        <w:tc>
          <w:tcPr>
            <w:tcW w:w="4785" w:type="dxa"/>
            <w:tcBorders>
              <w:top w:val="single" w:sz="4" w:space="0" w:color="auto"/>
              <w:left w:val="single" w:sz="4" w:space="0" w:color="auto"/>
              <w:bottom w:val="single" w:sz="4" w:space="0" w:color="auto"/>
              <w:right w:val="single" w:sz="4" w:space="0" w:color="auto"/>
            </w:tcBorders>
            <w:vAlign w:val="center"/>
            <w:hideMark/>
          </w:tcPr>
          <w:p w:rsidR="00383236" w:rsidRPr="00383236" w:rsidRDefault="00383236" w:rsidP="00AA4F83">
            <w:pPr>
              <w:spacing w:after="0" w:line="240" w:lineRule="auto"/>
              <w:jc w:val="center"/>
              <w:rPr>
                <w:rFonts w:ascii="Times New Roman" w:hAnsi="Times New Roman"/>
                <w:sz w:val="24"/>
                <w:szCs w:val="24"/>
              </w:rPr>
            </w:pPr>
            <w:r w:rsidRPr="00383236">
              <w:rPr>
                <w:rFonts w:ascii="Times New Roman" w:hAnsi="Times New Roman"/>
                <w:sz w:val="24"/>
                <w:szCs w:val="24"/>
              </w:rPr>
              <w:t>Ценности, связанные с родством</w:t>
            </w:r>
          </w:p>
        </w:tc>
        <w:tc>
          <w:tcPr>
            <w:tcW w:w="4786" w:type="dxa"/>
            <w:tcBorders>
              <w:top w:val="single" w:sz="4" w:space="0" w:color="auto"/>
              <w:left w:val="single" w:sz="4" w:space="0" w:color="auto"/>
              <w:bottom w:val="single" w:sz="4" w:space="0" w:color="auto"/>
              <w:right w:val="single" w:sz="4" w:space="0" w:color="auto"/>
            </w:tcBorders>
            <w:vAlign w:val="center"/>
            <w:hideMark/>
          </w:tcPr>
          <w:p w:rsidR="00383236" w:rsidRPr="00383236" w:rsidRDefault="00383236" w:rsidP="00AA4F83">
            <w:pPr>
              <w:spacing w:after="0" w:line="240" w:lineRule="auto"/>
              <w:jc w:val="center"/>
              <w:rPr>
                <w:rFonts w:ascii="Times New Roman" w:hAnsi="Times New Roman"/>
                <w:sz w:val="24"/>
                <w:szCs w:val="24"/>
              </w:rPr>
            </w:pPr>
            <w:r w:rsidRPr="00383236">
              <w:rPr>
                <w:rFonts w:ascii="Times New Roman" w:hAnsi="Times New Roman"/>
                <w:sz w:val="24"/>
                <w:szCs w:val="24"/>
              </w:rPr>
              <w:t xml:space="preserve">Ценность наличия родственников (например, братьев и сестер), ценность взаимодействия и взаимопомощи между родственниками, ценность расширенной или </w:t>
            </w:r>
            <w:proofErr w:type="spellStart"/>
            <w:r w:rsidRPr="00383236">
              <w:rPr>
                <w:rFonts w:ascii="Times New Roman" w:hAnsi="Times New Roman"/>
                <w:sz w:val="24"/>
                <w:szCs w:val="24"/>
              </w:rPr>
              <w:t>нуклеарной</w:t>
            </w:r>
            <w:proofErr w:type="spellEnd"/>
            <w:r w:rsidRPr="00383236">
              <w:rPr>
                <w:rFonts w:ascii="Times New Roman" w:hAnsi="Times New Roman"/>
                <w:sz w:val="24"/>
                <w:szCs w:val="24"/>
              </w:rPr>
              <w:t xml:space="preserve"> семьи</w:t>
            </w:r>
          </w:p>
        </w:tc>
      </w:tr>
    </w:tbl>
    <w:p w:rsidR="00383236" w:rsidRPr="00383236" w:rsidRDefault="00383236" w:rsidP="00F96F6B">
      <w:pPr>
        <w:tabs>
          <w:tab w:val="left" w:pos="1427"/>
        </w:tabs>
        <w:spacing w:after="0" w:line="240" w:lineRule="auto"/>
        <w:jc w:val="both"/>
        <w:rPr>
          <w:rFonts w:ascii="Times New Roman" w:hAnsi="Times New Roman"/>
          <w:sz w:val="24"/>
          <w:szCs w:val="24"/>
        </w:rPr>
      </w:pPr>
    </w:p>
    <w:p w:rsidR="00383236" w:rsidRPr="00383236" w:rsidRDefault="00383236" w:rsidP="00CA530B">
      <w:pPr>
        <w:spacing w:after="0" w:line="240" w:lineRule="auto"/>
        <w:jc w:val="both"/>
        <w:rPr>
          <w:rFonts w:ascii="Times New Roman" w:hAnsi="Times New Roman"/>
          <w:sz w:val="24"/>
          <w:szCs w:val="24"/>
        </w:rPr>
      </w:pPr>
      <w:r w:rsidRPr="00383236">
        <w:rPr>
          <w:rFonts w:ascii="Times New Roman" w:hAnsi="Times New Roman"/>
          <w:sz w:val="24"/>
          <w:szCs w:val="24"/>
        </w:rPr>
        <w:t>Так же семейными ценностями можно назвать следующие качества:</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 ответственность;</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2) безусловная любовь;</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3) прощение;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4) забота и служение семье;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5) терпение;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6) посвящение;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7) преданность;</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8) жертвенность;</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9) принятие;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10)  снисходительность;</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11) взаимопонимание;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12) уважение;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13) общение;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14) сострадание;</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15) поддержка;</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16) честность и искренность;</w:t>
      </w:r>
    </w:p>
    <w:p w:rsidR="00383236" w:rsidRPr="00383236" w:rsidRDefault="00383236" w:rsidP="00CA530B">
      <w:pPr>
        <w:spacing w:after="0" w:line="240" w:lineRule="auto"/>
        <w:ind w:firstLine="540"/>
        <w:rPr>
          <w:rFonts w:ascii="Times New Roman" w:hAnsi="Times New Roman"/>
          <w:sz w:val="24"/>
          <w:szCs w:val="24"/>
        </w:rPr>
      </w:pPr>
      <w:r w:rsidRPr="00383236">
        <w:rPr>
          <w:rFonts w:ascii="Times New Roman" w:hAnsi="Times New Roman"/>
          <w:sz w:val="24"/>
          <w:szCs w:val="24"/>
        </w:rPr>
        <w:t>17) порядочность, доверие и многое другое.</w:t>
      </w:r>
    </w:p>
    <w:p w:rsidR="00383236" w:rsidRDefault="00383236" w:rsidP="00CA530B">
      <w:pPr>
        <w:spacing w:after="0" w:line="240" w:lineRule="auto"/>
        <w:ind w:firstLine="540"/>
        <w:jc w:val="both"/>
        <w:rPr>
          <w:rFonts w:ascii="Times New Roman" w:hAnsi="Times New Roman"/>
          <w:sz w:val="24"/>
          <w:szCs w:val="24"/>
        </w:rPr>
      </w:pPr>
      <w:r w:rsidRPr="00383236">
        <w:rPr>
          <w:rFonts w:ascii="Times New Roman" w:hAnsi="Times New Roman"/>
          <w:sz w:val="24"/>
          <w:szCs w:val="24"/>
        </w:rPr>
        <w:t xml:space="preserve">Заполните таблицу «Система ценностей различных поколений», попробуйте проанализировать, каким образом социально-политические, экономические, культурные </w:t>
      </w:r>
      <w:r w:rsidRPr="00383236">
        <w:rPr>
          <w:rFonts w:ascii="Times New Roman" w:hAnsi="Times New Roman"/>
          <w:sz w:val="24"/>
          <w:szCs w:val="24"/>
        </w:rPr>
        <w:lastRenderedPageBreak/>
        <w:t>условия в стране влияют на систему семейных ценностей. Приведите примеры.</w:t>
      </w:r>
      <w:r w:rsidR="00AA4F83">
        <w:rPr>
          <w:rFonts w:ascii="Times New Roman" w:hAnsi="Times New Roman"/>
          <w:sz w:val="24"/>
          <w:szCs w:val="24"/>
        </w:rPr>
        <w:t xml:space="preserve"> Анализ таблицы.</w:t>
      </w:r>
    </w:p>
    <w:p w:rsidR="00875A1C" w:rsidRPr="00383236" w:rsidRDefault="00875A1C" w:rsidP="00CA530B">
      <w:pPr>
        <w:spacing w:after="0" w:line="240" w:lineRule="auto"/>
        <w:ind w:firstLine="540"/>
        <w:jc w:val="both"/>
        <w:rPr>
          <w:rFonts w:ascii="Times New Roman" w:hAnsi="Times New Roman"/>
          <w:sz w:val="24"/>
          <w:szCs w:val="24"/>
        </w:rPr>
      </w:pPr>
    </w:p>
    <w:p w:rsidR="00383236" w:rsidRPr="00875A1C" w:rsidRDefault="00F55DFF" w:rsidP="00CA530B">
      <w:pPr>
        <w:spacing w:after="0" w:line="240" w:lineRule="auto"/>
        <w:ind w:firstLine="540"/>
        <w:jc w:val="center"/>
        <w:rPr>
          <w:rFonts w:ascii="Times New Roman" w:hAnsi="Times New Roman"/>
          <w:b/>
          <w:sz w:val="24"/>
          <w:szCs w:val="24"/>
        </w:rPr>
      </w:pPr>
      <w:r w:rsidRPr="00875A1C">
        <w:rPr>
          <w:rFonts w:ascii="Times New Roman" w:hAnsi="Times New Roman"/>
          <w:b/>
          <w:sz w:val="24"/>
          <w:szCs w:val="24"/>
        </w:rPr>
        <w:t>Таблица «</w:t>
      </w:r>
      <w:r w:rsidR="00383236" w:rsidRPr="00875A1C">
        <w:rPr>
          <w:rFonts w:ascii="Times New Roman" w:hAnsi="Times New Roman"/>
          <w:b/>
          <w:sz w:val="24"/>
          <w:szCs w:val="24"/>
        </w:rPr>
        <w:t>Система ценностей различных поколений</w:t>
      </w:r>
      <w:r w:rsidRPr="00875A1C">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83236" w:rsidRPr="00383236" w:rsidTr="00BD69FE">
        <w:tc>
          <w:tcPr>
            <w:tcW w:w="4785" w:type="dxa"/>
            <w:tcBorders>
              <w:top w:val="single" w:sz="4" w:space="0" w:color="auto"/>
              <w:left w:val="single" w:sz="4" w:space="0" w:color="auto"/>
              <w:bottom w:val="single" w:sz="4" w:space="0" w:color="auto"/>
              <w:right w:val="single" w:sz="4" w:space="0" w:color="auto"/>
            </w:tcBorders>
            <w:hideMark/>
          </w:tcPr>
          <w:p w:rsidR="00383236" w:rsidRPr="00383236" w:rsidRDefault="00383236" w:rsidP="00CA530B">
            <w:pPr>
              <w:spacing w:after="0" w:line="240" w:lineRule="auto"/>
              <w:jc w:val="center"/>
              <w:rPr>
                <w:rFonts w:ascii="Times New Roman" w:hAnsi="Times New Roman"/>
                <w:sz w:val="24"/>
                <w:szCs w:val="24"/>
              </w:rPr>
            </w:pPr>
            <w:r w:rsidRPr="00383236">
              <w:rPr>
                <w:rFonts w:ascii="Times New Roman" w:hAnsi="Times New Roman"/>
                <w:sz w:val="24"/>
                <w:szCs w:val="24"/>
              </w:rPr>
              <w:t>Ценности моих родителей</w:t>
            </w:r>
          </w:p>
        </w:tc>
        <w:tc>
          <w:tcPr>
            <w:tcW w:w="4786" w:type="dxa"/>
            <w:tcBorders>
              <w:top w:val="single" w:sz="4" w:space="0" w:color="auto"/>
              <w:left w:val="single" w:sz="4" w:space="0" w:color="auto"/>
              <w:bottom w:val="single" w:sz="4" w:space="0" w:color="auto"/>
              <w:right w:val="single" w:sz="4" w:space="0" w:color="auto"/>
            </w:tcBorders>
            <w:hideMark/>
          </w:tcPr>
          <w:p w:rsidR="00383236" w:rsidRPr="00383236" w:rsidRDefault="00383236" w:rsidP="00CA530B">
            <w:pPr>
              <w:spacing w:after="0" w:line="240" w:lineRule="auto"/>
              <w:ind w:firstLine="540"/>
              <w:jc w:val="center"/>
              <w:rPr>
                <w:rFonts w:ascii="Times New Roman" w:hAnsi="Times New Roman"/>
                <w:sz w:val="24"/>
                <w:szCs w:val="24"/>
              </w:rPr>
            </w:pPr>
            <w:r w:rsidRPr="00383236">
              <w:rPr>
                <w:rFonts w:ascii="Times New Roman" w:hAnsi="Times New Roman"/>
                <w:sz w:val="24"/>
                <w:szCs w:val="24"/>
              </w:rPr>
              <w:t>Мои ценности</w:t>
            </w:r>
          </w:p>
        </w:tc>
      </w:tr>
      <w:tr w:rsidR="00383236" w:rsidRPr="00383236" w:rsidTr="00F55DFF">
        <w:trPr>
          <w:trHeight w:val="805"/>
        </w:trPr>
        <w:tc>
          <w:tcPr>
            <w:tcW w:w="4785" w:type="dxa"/>
            <w:tcBorders>
              <w:top w:val="single" w:sz="4" w:space="0" w:color="auto"/>
              <w:left w:val="single" w:sz="4" w:space="0" w:color="auto"/>
              <w:bottom w:val="single" w:sz="4" w:space="0" w:color="auto"/>
              <w:right w:val="single" w:sz="4" w:space="0" w:color="auto"/>
            </w:tcBorders>
          </w:tcPr>
          <w:p w:rsidR="00383236" w:rsidRPr="00383236" w:rsidRDefault="00383236" w:rsidP="00CA530B">
            <w:pPr>
              <w:spacing w:after="0" w:line="240" w:lineRule="auto"/>
              <w:jc w:val="center"/>
              <w:rPr>
                <w:rFonts w:ascii="Times New Roman" w:hAnsi="Times New Roman"/>
                <w:sz w:val="24"/>
                <w:szCs w:val="24"/>
              </w:rPr>
            </w:pPr>
          </w:p>
          <w:p w:rsidR="00383236" w:rsidRPr="00383236" w:rsidRDefault="00383236" w:rsidP="00CA530B">
            <w:pPr>
              <w:spacing w:after="0" w:line="240" w:lineRule="auto"/>
              <w:jc w:val="center"/>
              <w:rPr>
                <w:rFonts w:ascii="Times New Roman" w:hAnsi="Times New Roman"/>
                <w:sz w:val="24"/>
                <w:szCs w:val="24"/>
              </w:rPr>
            </w:pPr>
          </w:p>
          <w:p w:rsidR="00383236" w:rsidRPr="00383236" w:rsidRDefault="00383236" w:rsidP="00CA530B">
            <w:pPr>
              <w:spacing w:after="0" w:line="240" w:lineRule="auto"/>
              <w:jc w:val="center"/>
              <w:rPr>
                <w:rFonts w:ascii="Times New Roman" w:hAnsi="Times New Roman"/>
                <w:sz w:val="24"/>
                <w:szCs w:val="24"/>
              </w:rPr>
            </w:pPr>
          </w:p>
          <w:p w:rsidR="00383236" w:rsidRPr="00383236" w:rsidRDefault="00383236" w:rsidP="00CA530B">
            <w:pPr>
              <w:spacing w:after="0" w:line="240" w:lineRule="auto"/>
              <w:jc w:val="center"/>
              <w:rPr>
                <w:rFonts w:ascii="Times New Roman" w:hAnsi="Times New Roman"/>
                <w:sz w:val="24"/>
                <w:szCs w:val="24"/>
              </w:rPr>
            </w:pPr>
          </w:p>
          <w:p w:rsidR="00383236" w:rsidRPr="00383236" w:rsidRDefault="00383236" w:rsidP="00CA530B">
            <w:pPr>
              <w:spacing w:after="0" w:line="240" w:lineRule="auto"/>
              <w:jc w:val="center"/>
              <w:rPr>
                <w:rFonts w:ascii="Times New Roman" w:hAnsi="Times New Roman"/>
                <w:sz w:val="24"/>
                <w:szCs w:val="24"/>
              </w:rPr>
            </w:pPr>
          </w:p>
          <w:p w:rsidR="00383236" w:rsidRPr="00383236" w:rsidRDefault="00383236" w:rsidP="00CA530B">
            <w:pPr>
              <w:spacing w:after="0" w:line="240" w:lineRule="auto"/>
              <w:jc w:val="center"/>
              <w:rPr>
                <w:rFonts w:ascii="Times New Roman" w:hAnsi="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383236" w:rsidRPr="00383236" w:rsidRDefault="00383236" w:rsidP="00CA530B">
            <w:pPr>
              <w:spacing w:after="0" w:line="240" w:lineRule="auto"/>
              <w:jc w:val="center"/>
              <w:rPr>
                <w:rFonts w:ascii="Times New Roman" w:hAnsi="Times New Roman"/>
                <w:sz w:val="24"/>
                <w:szCs w:val="24"/>
              </w:rPr>
            </w:pPr>
          </w:p>
        </w:tc>
      </w:tr>
    </w:tbl>
    <w:p w:rsidR="00383236" w:rsidRPr="00383236" w:rsidRDefault="00383236" w:rsidP="00CA530B">
      <w:pPr>
        <w:spacing w:after="0" w:line="240" w:lineRule="auto"/>
        <w:ind w:firstLine="540"/>
        <w:rPr>
          <w:rFonts w:ascii="Times New Roman" w:hAnsi="Times New Roman"/>
          <w:sz w:val="24"/>
          <w:szCs w:val="24"/>
        </w:rPr>
      </w:pPr>
    </w:p>
    <w:p w:rsidR="00383236" w:rsidRPr="00383236" w:rsidRDefault="002872A6" w:rsidP="00CA530B">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00383236" w:rsidRPr="00383236">
        <w:rPr>
          <w:rFonts w:ascii="Times New Roman" w:hAnsi="Times New Roman"/>
          <w:b/>
          <w:sz w:val="24"/>
          <w:szCs w:val="24"/>
        </w:rPr>
        <w:t xml:space="preserve"> Подведение</w:t>
      </w:r>
      <w:r w:rsidR="00383236" w:rsidRPr="00383236">
        <w:rPr>
          <w:rFonts w:ascii="Times New Roman" w:hAnsi="Times New Roman"/>
          <w:sz w:val="24"/>
          <w:szCs w:val="24"/>
        </w:rPr>
        <w:t xml:space="preserve"> </w:t>
      </w:r>
      <w:r w:rsidR="00383236" w:rsidRPr="00383236">
        <w:rPr>
          <w:rFonts w:ascii="Times New Roman" w:hAnsi="Times New Roman"/>
          <w:b/>
          <w:sz w:val="24"/>
          <w:szCs w:val="24"/>
        </w:rPr>
        <w:t>итогов.</w:t>
      </w:r>
    </w:p>
    <w:p w:rsidR="004D6B55" w:rsidRPr="001C74DE" w:rsidRDefault="00383236" w:rsidP="001C74DE">
      <w:pPr>
        <w:spacing w:after="0" w:line="240" w:lineRule="auto"/>
        <w:ind w:firstLine="540"/>
        <w:jc w:val="both"/>
        <w:rPr>
          <w:rFonts w:ascii="Times New Roman" w:hAnsi="Times New Roman"/>
          <w:sz w:val="24"/>
          <w:szCs w:val="24"/>
        </w:rPr>
      </w:pPr>
      <w:r w:rsidRPr="00383236">
        <w:rPr>
          <w:rFonts w:ascii="Times New Roman" w:hAnsi="Times New Roman"/>
          <w:sz w:val="24"/>
          <w:szCs w:val="24"/>
        </w:rPr>
        <w:t>Наше занятие подошло к завершению. Давайте поделимся впечатлениями, что вам больше всего запо</w:t>
      </w:r>
      <w:r w:rsidR="001C74DE">
        <w:rPr>
          <w:rFonts w:ascii="Times New Roman" w:hAnsi="Times New Roman"/>
          <w:sz w:val="24"/>
          <w:szCs w:val="24"/>
        </w:rPr>
        <w:t>мнилось на сегодняшнем занятии.</w:t>
      </w:r>
    </w:p>
    <w:p w:rsidR="004D6B55" w:rsidRDefault="004D6B55" w:rsidP="00CA530B">
      <w:pPr>
        <w:spacing w:after="0" w:line="240" w:lineRule="auto"/>
        <w:ind w:firstLine="540"/>
        <w:jc w:val="both"/>
        <w:rPr>
          <w:rFonts w:ascii="Times New Roman" w:hAnsi="Times New Roman"/>
          <w:b/>
          <w:sz w:val="24"/>
          <w:szCs w:val="24"/>
        </w:rPr>
      </w:pPr>
    </w:p>
    <w:p w:rsidR="00BF115A" w:rsidRPr="00344371" w:rsidRDefault="00AA6D99" w:rsidP="00CA530B">
      <w:pPr>
        <w:spacing w:after="0" w:line="240" w:lineRule="auto"/>
        <w:ind w:firstLine="540"/>
        <w:jc w:val="both"/>
        <w:rPr>
          <w:rFonts w:ascii="Times New Roman" w:hAnsi="Times New Roman"/>
          <w:sz w:val="24"/>
          <w:szCs w:val="24"/>
        </w:rPr>
      </w:pPr>
      <w:r>
        <w:rPr>
          <w:rFonts w:ascii="Times New Roman" w:hAnsi="Times New Roman"/>
          <w:b/>
          <w:sz w:val="24"/>
          <w:szCs w:val="24"/>
        </w:rPr>
        <w:t>Занятие 1.4</w:t>
      </w:r>
      <w:r w:rsidR="00F55DFF">
        <w:rPr>
          <w:rFonts w:ascii="Times New Roman" w:hAnsi="Times New Roman"/>
          <w:b/>
          <w:sz w:val="24"/>
          <w:szCs w:val="24"/>
        </w:rPr>
        <w:t xml:space="preserve">. </w:t>
      </w:r>
      <w:r w:rsidR="00BF115A">
        <w:rPr>
          <w:rFonts w:ascii="Times New Roman" w:hAnsi="Times New Roman"/>
          <w:b/>
          <w:sz w:val="24"/>
          <w:szCs w:val="24"/>
        </w:rPr>
        <w:t xml:space="preserve"> </w:t>
      </w:r>
      <w:r>
        <w:rPr>
          <w:rFonts w:ascii="Times New Roman" w:eastAsia="Times New Roman CYR" w:hAnsi="Times New Roman"/>
          <w:b/>
          <w:bCs/>
          <w:sz w:val="24"/>
          <w:szCs w:val="24"/>
        </w:rPr>
        <w:t xml:space="preserve">Тема: </w:t>
      </w:r>
      <w:r w:rsidR="00CA2854">
        <w:rPr>
          <w:rFonts w:ascii="Times New Roman" w:eastAsia="Times New Roman CYR" w:hAnsi="Times New Roman"/>
          <w:b/>
          <w:bCs/>
          <w:sz w:val="24"/>
          <w:szCs w:val="24"/>
        </w:rPr>
        <w:t>«</w:t>
      </w:r>
      <w:r w:rsidR="00BF115A" w:rsidRPr="00344371">
        <w:rPr>
          <w:rFonts w:ascii="Times New Roman" w:hAnsi="Times New Roman"/>
          <w:b/>
          <w:sz w:val="24"/>
          <w:szCs w:val="24"/>
        </w:rPr>
        <w:t xml:space="preserve">Семейные отношения: культура отношений </w:t>
      </w:r>
      <w:r w:rsidR="00CA2854">
        <w:rPr>
          <w:rFonts w:ascii="Times New Roman" w:hAnsi="Times New Roman"/>
          <w:b/>
          <w:sz w:val="24"/>
          <w:szCs w:val="24"/>
        </w:rPr>
        <w:t>в семье, психологический климат»</w:t>
      </w:r>
      <w:r w:rsidR="00BF115A" w:rsidRPr="00344371">
        <w:rPr>
          <w:rFonts w:ascii="Times New Roman" w:hAnsi="Times New Roman"/>
          <w:b/>
          <w:sz w:val="24"/>
          <w:szCs w:val="24"/>
        </w:rPr>
        <w:t xml:space="preserve"> </w:t>
      </w:r>
    </w:p>
    <w:p w:rsidR="00F55DFF" w:rsidRDefault="00BF115A" w:rsidP="00CA530B">
      <w:pPr>
        <w:spacing w:after="0" w:line="240" w:lineRule="auto"/>
        <w:ind w:firstLine="540"/>
        <w:jc w:val="both"/>
        <w:rPr>
          <w:rFonts w:ascii="Times New Roman" w:hAnsi="Times New Roman"/>
          <w:sz w:val="24"/>
          <w:szCs w:val="24"/>
        </w:rPr>
      </w:pPr>
      <w:proofErr w:type="gramStart"/>
      <w:r w:rsidRPr="00F55DFF">
        <w:rPr>
          <w:rFonts w:ascii="Times New Roman" w:hAnsi="Times New Roman"/>
          <w:b/>
          <w:sz w:val="24"/>
          <w:szCs w:val="24"/>
        </w:rPr>
        <w:t>Цель:</w:t>
      </w:r>
      <w:r w:rsidR="00F55DFF">
        <w:rPr>
          <w:rFonts w:ascii="Times New Roman" w:hAnsi="Times New Roman"/>
          <w:sz w:val="24"/>
          <w:szCs w:val="24"/>
        </w:rPr>
        <w:t xml:space="preserve"> формирование у </w:t>
      </w:r>
      <w:r w:rsidR="00E0622F">
        <w:rPr>
          <w:rFonts w:ascii="Times New Roman" w:hAnsi="Times New Roman"/>
          <w:sz w:val="24"/>
          <w:szCs w:val="24"/>
        </w:rPr>
        <w:t>обучающихся</w:t>
      </w:r>
      <w:r w:rsidR="00F55DFF">
        <w:rPr>
          <w:rFonts w:ascii="Times New Roman" w:hAnsi="Times New Roman"/>
          <w:sz w:val="24"/>
          <w:szCs w:val="24"/>
        </w:rPr>
        <w:t xml:space="preserve"> представления</w:t>
      </w:r>
      <w:r w:rsidRPr="00344371">
        <w:rPr>
          <w:rFonts w:ascii="Times New Roman" w:hAnsi="Times New Roman"/>
          <w:sz w:val="24"/>
          <w:szCs w:val="24"/>
        </w:rPr>
        <w:t xml:space="preserve"> о семейных правилах, заданных социумом и культурой.</w:t>
      </w:r>
      <w:proofErr w:type="gramEnd"/>
      <w:r w:rsidRPr="00344371">
        <w:rPr>
          <w:rFonts w:ascii="Times New Roman" w:hAnsi="Times New Roman"/>
          <w:sz w:val="24"/>
          <w:szCs w:val="24"/>
        </w:rPr>
        <w:t xml:space="preserve"> Познакомить с понятием «уникальные семейные правила». Семейные мифы</w:t>
      </w:r>
      <w:r w:rsidR="00F55DFF">
        <w:rPr>
          <w:rFonts w:ascii="Times New Roman" w:hAnsi="Times New Roman"/>
          <w:sz w:val="24"/>
          <w:szCs w:val="24"/>
        </w:rPr>
        <w:t>.</w:t>
      </w:r>
    </w:p>
    <w:p w:rsidR="00BF115A" w:rsidRPr="00344371" w:rsidRDefault="00BF115A" w:rsidP="00CA530B">
      <w:pPr>
        <w:spacing w:after="0" w:line="240" w:lineRule="auto"/>
        <w:ind w:firstLine="540"/>
        <w:jc w:val="both"/>
        <w:rPr>
          <w:rFonts w:ascii="Times New Roman" w:hAnsi="Times New Roman"/>
          <w:b/>
          <w:sz w:val="24"/>
          <w:szCs w:val="24"/>
        </w:rPr>
      </w:pPr>
      <w:r w:rsidRPr="00344371">
        <w:rPr>
          <w:rFonts w:ascii="Times New Roman" w:hAnsi="Times New Roman"/>
          <w:b/>
          <w:sz w:val="24"/>
          <w:szCs w:val="24"/>
        </w:rPr>
        <w:t>Интеллектуальная игра «Алгоритм Цицерона»</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Эта игра в слова - самая простая, и она отлично подходит для роли «первой игры разминки» перед любой серьёзной творческой групповой работой.</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Группа играющих садится в кружок (обязательное условие - это условие так называемого «круглого стола», то есть помещение играющей группы в круг, который обеспечивает равенство всех участников и тем самым - их психологический комфорт).</w:t>
      </w:r>
    </w:p>
    <w:p w:rsidR="00BF115A" w:rsidRPr="00344371" w:rsidRDefault="00A1102E" w:rsidP="00CA530B">
      <w:pPr>
        <w:spacing w:after="0" w:line="240" w:lineRule="auto"/>
        <w:ind w:firstLine="540"/>
        <w:jc w:val="both"/>
        <w:rPr>
          <w:rFonts w:ascii="Times New Roman" w:hAnsi="Times New Roman"/>
          <w:sz w:val="24"/>
          <w:szCs w:val="24"/>
        </w:rPr>
      </w:pPr>
      <w:r>
        <w:rPr>
          <w:rFonts w:ascii="Times New Roman" w:hAnsi="Times New Roman"/>
          <w:sz w:val="24"/>
          <w:szCs w:val="24"/>
        </w:rPr>
        <w:t>Сев удобно в кружок</w:t>
      </w:r>
      <w:r w:rsidRPr="00A1102E">
        <w:rPr>
          <w:rFonts w:ascii="Times New Roman" w:hAnsi="Times New Roman"/>
          <w:sz w:val="24"/>
          <w:szCs w:val="24"/>
        </w:rPr>
        <w:t xml:space="preserve"> (</w:t>
      </w:r>
      <w:r>
        <w:rPr>
          <w:rFonts w:ascii="Times New Roman" w:hAnsi="Times New Roman"/>
          <w:sz w:val="24"/>
          <w:szCs w:val="24"/>
        </w:rPr>
        <w:t>можно развернуться, сидя за партами)</w:t>
      </w:r>
      <w:r w:rsidR="00BF115A" w:rsidRPr="00344371">
        <w:rPr>
          <w:rFonts w:ascii="Times New Roman" w:hAnsi="Times New Roman"/>
          <w:sz w:val="24"/>
          <w:szCs w:val="24"/>
        </w:rPr>
        <w:t xml:space="preserve"> группа получает задание: рассказать совершенно любую историю, опираясь на знаменитый «Алгоритм Цицерона», то есть на серию последовательных вопросов:</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Кто?</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Что?</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Где?</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Чем?</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Зачем?</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Как?</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Когда?</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Внимание!</w:t>
      </w:r>
    </w:p>
    <w:p w:rsidR="0020728D" w:rsidRDefault="0020728D" w:rsidP="00CA530B">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 можете объяснить </w:t>
      </w:r>
      <w:proofErr w:type="gramStart"/>
      <w:r w:rsidR="00E0622F">
        <w:rPr>
          <w:rFonts w:ascii="Times New Roman" w:hAnsi="Times New Roman"/>
          <w:sz w:val="24"/>
          <w:szCs w:val="24"/>
        </w:rPr>
        <w:t>обучающимся</w:t>
      </w:r>
      <w:proofErr w:type="gramEnd"/>
      <w:r>
        <w:rPr>
          <w:rFonts w:ascii="Times New Roman" w:hAnsi="Times New Roman"/>
          <w:sz w:val="24"/>
          <w:szCs w:val="24"/>
        </w:rPr>
        <w:t>, что а</w:t>
      </w:r>
      <w:r w:rsidR="00BF115A" w:rsidRPr="00344371">
        <w:rPr>
          <w:rFonts w:ascii="Times New Roman" w:hAnsi="Times New Roman"/>
          <w:sz w:val="24"/>
          <w:szCs w:val="24"/>
        </w:rPr>
        <w:t xml:space="preserve">лгоритм Цицерона </w:t>
      </w:r>
      <w:r>
        <w:rPr>
          <w:rFonts w:ascii="Times New Roman" w:hAnsi="Times New Roman"/>
          <w:sz w:val="24"/>
          <w:szCs w:val="24"/>
        </w:rPr>
        <w:t>можно</w:t>
      </w:r>
      <w:r w:rsidR="00BF115A" w:rsidRPr="00344371">
        <w:rPr>
          <w:rFonts w:ascii="Times New Roman" w:hAnsi="Times New Roman"/>
          <w:sz w:val="24"/>
          <w:szCs w:val="24"/>
        </w:rPr>
        <w:t xml:space="preserve"> использовать и для развития своих (и чужих) «писательских» способностей. (Собственно, именно для этого он и придуман!)</w:t>
      </w:r>
      <w:r w:rsidR="00CA2854">
        <w:rPr>
          <w:rFonts w:ascii="Times New Roman" w:hAnsi="Times New Roman"/>
          <w:sz w:val="24"/>
          <w:szCs w:val="24"/>
        </w:rPr>
        <w:t>.</w:t>
      </w:r>
      <w:r w:rsidR="00BF115A" w:rsidRPr="00344371">
        <w:rPr>
          <w:rFonts w:ascii="Times New Roman" w:hAnsi="Times New Roman"/>
          <w:sz w:val="24"/>
          <w:szCs w:val="24"/>
        </w:rPr>
        <w:t xml:space="preserve"> Ведите эту интеллектуальную игру в несколько раундов. Через несколько раундов игры, после серии неудачных и незначительных реплик, игроки начнут «творить», вот тогда и начинайте записывать то, что говорят участники игры</w:t>
      </w:r>
      <w:r>
        <w:rPr>
          <w:rFonts w:ascii="Times New Roman" w:hAnsi="Times New Roman"/>
          <w:sz w:val="24"/>
          <w:szCs w:val="24"/>
        </w:rPr>
        <w:t>.</w:t>
      </w:r>
      <w:r w:rsidR="00BF115A" w:rsidRPr="00344371">
        <w:rPr>
          <w:rFonts w:ascii="Times New Roman" w:hAnsi="Times New Roman"/>
          <w:sz w:val="24"/>
          <w:szCs w:val="24"/>
        </w:rPr>
        <w:t xml:space="preserve"> </w:t>
      </w:r>
    </w:p>
    <w:p w:rsidR="00BF115A" w:rsidRPr="00344371" w:rsidRDefault="00BF115A" w:rsidP="00CA530B">
      <w:pPr>
        <w:spacing w:after="0" w:line="240" w:lineRule="auto"/>
        <w:ind w:firstLine="540"/>
        <w:jc w:val="both"/>
        <w:rPr>
          <w:rFonts w:ascii="Times New Roman" w:hAnsi="Times New Roman"/>
          <w:b/>
          <w:sz w:val="24"/>
          <w:szCs w:val="24"/>
        </w:rPr>
      </w:pPr>
      <w:r w:rsidRPr="00344371">
        <w:rPr>
          <w:rFonts w:ascii="Times New Roman" w:hAnsi="Times New Roman"/>
          <w:b/>
          <w:sz w:val="24"/>
          <w:szCs w:val="24"/>
        </w:rPr>
        <w:t>Интеллектуальная игра «Цепочка ассоциаций»</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 xml:space="preserve">Вторую игру </w:t>
      </w:r>
      <w:r w:rsidR="00A1102E">
        <w:rPr>
          <w:rFonts w:ascii="Times New Roman" w:hAnsi="Times New Roman"/>
          <w:sz w:val="24"/>
          <w:szCs w:val="24"/>
        </w:rPr>
        <w:t>мы бы рекомендовали</w:t>
      </w:r>
      <w:r w:rsidRPr="00344371">
        <w:rPr>
          <w:rFonts w:ascii="Times New Roman" w:hAnsi="Times New Roman"/>
          <w:sz w:val="24"/>
          <w:szCs w:val="24"/>
        </w:rPr>
        <w:t xml:space="preserve"> проводить именно как вторую по счёту - потому что она сложнее первой - требует того, чтобы все игроки наконец-то «проснулись» и включили быстроту реакции.</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Данная интеллектуальная игра проводится с мячом, сидя на стульях. Вне игры находятся Ведущий и его Помощник - они оценивают правильность хода игры. Для выбора Помощника игроки тянут жребий. Помощник в этой игре нужен лишь для того, чтобы игра не была или не казалась чересчур авторитарной, не напоминала «школу», из-за того, что в ней «судит» один человек, зачастую - старший.</w:t>
      </w:r>
    </w:p>
    <w:p w:rsidR="00BF115A" w:rsidRPr="00344371" w:rsidRDefault="00BF115A" w:rsidP="00CA530B">
      <w:pPr>
        <w:spacing w:after="0" w:line="240" w:lineRule="auto"/>
        <w:ind w:firstLine="540"/>
        <w:jc w:val="both"/>
        <w:rPr>
          <w:rFonts w:ascii="Times New Roman" w:hAnsi="Times New Roman"/>
          <w:sz w:val="24"/>
          <w:szCs w:val="24"/>
        </w:rPr>
      </w:pPr>
      <w:proofErr w:type="gramStart"/>
      <w:r w:rsidRPr="00344371">
        <w:rPr>
          <w:rFonts w:ascii="Times New Roman" w:hAnsi="Times New Roman"/>
          <w:sz w:val="24"/>
          <w:szCs w:val="24"/>
        </w:rPr>
        <w:t>Сидя в круге</w:t>
      </w:r>
      <w:r w:rsidR="00A1102E">
        <w:rPr>
          <w:rFonts w:ascii="Times New Roman" w:hAnsi="Times New Roman"/>
          <w:sz w:val="24"/>
          <w:szCs w:val="24"/>
        </w:rPr>
        <w:t xml:space="preserve"> 9Или повернувшись, сидя за партами)</w:t>
      </w:r>
      <w:r w:rsidRPr="00344371">
        <w:rPr>
          <w:rFonts w:ascii="Times New Roman" w:hAnsi="Times New Roman"/>
          <w:sz w:val="24"/>
          <w:szCs w:val="24"/>
        </w:rPr>
        <w:t>, играющие по очереди посылают друг другу мячик, выкрикивая любое пришедшее им на ум слово.</w:t>
      </w:r>
      <w:proofErr w:type="gramEnd"/>
      <w:r w:rsidRPr="00344371">
        <w:rPr>
          <w:rFonts w:ascii="Times New Roman" w:hAnsi="Times New Roman"/>
          <w:sz w:val="24"/>
          <w:szCs w:val="24"/>
        </w:rPr>
        <w:t xml:space="preserve"> Тот, кому послали мяч, должен АВТОМАТИЧЕСКИ ответить пришедшей ему на ум ассоциацией и тут же послать мяч другому.</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lastRenderedPageBreak/>
        <w:t>В этой игре НЕЛЬЗЯ:</w:t>
      </w:r>
    </w:p>
    <w:p w:rsidR="00BF115A" w:rsidRPr="00344371" w:rsidRDefault="00CA2854" w:rsidP="00CA530B">
      <w:pPr>
        <w:spacing w:after="0" w:line="240" w:lineRule="auto"/>
        <w:ind w:firstLine="540"/>
        <w:jc w:val="both"/>
        <w:rPr>
          <w:rFonts w:ascii="Times New Roman" w:hAnsi="Times New Roman"/>
          <w:sz w:val="24"/>
          <w:szCs w:val="24"/>
        </w:rPr>
      </w:pPr>
      <w:r>
        <w:rPr>
          <w:rFonts w:ascii="Times New Roman" w:hAnsi="Times New Roman"/>
          <w:sz w:val="24"/>
          <w:szCs w:val="24"/>
        </w:rPr>
        <w:t>создавать паузы,</w:t>
      </w:r>
      <w:r w:rsidR="00BF115A" w:rsidRPr="00344371">
        <w:rPr>
          <w:rFonts w:ascii="Times New Roman" w:hAnsi="Times New Roman"/>
          <w:sz w:val="24"/>
          <w:szCs w:val="24"/>
        </w:rPr>
        <w:t xml:space="preserve">  разрывать цепочку ассоциаций.</w:t>
      </w:r>
    </w:p>
    <w:p w:rsidR="00BF115A" w:rsidRPr="00344371" w:rsidRDefault="00BF115A" w:rsidP="00CA530B">
      <w:pPr>
        <w:spacing w:after="0" w:line="240" w:lineRule="auto"/>
        <w:jc w:val="both"/>
        <w:rPr>
          <w:rFonts w:ascii="Times New Roman" w:hAnsi="Times New Roman"/>
          <w:sz w:val="24"/>
          <w:szCs w:val="24"/>
        </w:rPr>
      </w:pPr>
      <w:r w:rsidRPr="00344371">
        <w:rPr>
          <w:rFonts w:ascii="Times New Roman" w:hAnsi="Times New Roman"/>
          <w:sz w:val="24"/>
          <w:szCs w:val="24"/>
        </w:rPr>
        <w:t>При несоблюдении этого правила, игрок удаляется Ведущим и его Помощником из игры.</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Игра продолжается до тех пор, пока в ней не останется один человек - Победитель.</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 xml:space="preserve">В ходе </w:t>
      </w:r>
      <w:proofErr w:type="gramStart"/>
      <w:r w:rsidRPr="00344371">
        <w:rPr>
          <w:rFonts w:ascii="Times New Roman" w:hAnsi="Times New Roman"/>
          <w:sz w:val="24"/>
          <w:szCs w:val="24"/>
        </w:rPr>
        <w:t>выбывания игроков, выбывшие присоединяются к жюри и получают</w:t>
      </w:r>
      <w:proofErr w:type="gramEnd"/>
      <w:r w:rsidRPr="00344371">
        <w:rPr>
          <w:rFonts w:ascii="Times New Roman" w:hAnsi="Times New Roman"/>
          <w:sz w:val="24"/>
          <w:szCs w:val="24"/>
        </w:rPr>
        <w:t xml:space="preserve"> право вместе с жюри кричать «Зачёт!» или же «Не зачёт!».</w:t>
      </w:r>
    </w:p>
    <w:p w:rsidR="00BF115A" w:rsidRPr="0020728D" w:rsidRDefault="00BF115A" w:rsidP="00CA530B">
      <w:pPr>
        <w:spacing w:after="0" w:line="240" w:lineRule="auto"/>
        <w:ind w:firstLine="540"/>
        <w:jc w:val="both"/>
        <w:rPr>
          <w:rFonts w:ascii="Times New Roman" w:hAnsi="Times New Roman"/>
          <w:sz w:val="24"/>
          <w:szCs w:val="24"/>
        </w:rPr>
      </w:pPr>
      <w:r w:rsidRPr="0020728D">
        <w:rPr>
          <w:rFonts w:ascii="Times New Roman" w:hAnsi="Times New Roman"/>
          <w:sz w:val="24"/>
          <w:szCs w:val="24"/>
        </w:rPr>
        <w:t>Внимание:</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В этой интеллектуальной игре возможны конфликты и следующие за ними разбирательства. Это возможно потому, что часть людей выдаёт шаблонные стереотипные ассоциации, а часть (кстати, наиболее творческих людей) даёт очень сложные ассоциации, которые порой воспринимаются как нарушение правила игры, как разрыв той самой «цепочки».</w:t>
      </w:r>
    </w:p>
    <w:p w:rsidR="00BF115A" w:rsidRPr="00344371" w:rsidRDefault="00BF115A" w:rsidP="00CA530B">
      <w:pPr>
        <w:spacing w:after="0" w:line="240" w:lineRule="auto"/>
        <w:ind w:firstLine="540"/>
        <w:jc w:val="both"/>
        <w:rPr>
          <w:rFonts w:ascii="Times New Roman" w:hAnsi="Times New Roman"/>
          <w:sz w:val="24"/>
          <w:szCs w:val="24"/>
        </w:rPr>
      </w:pPr>
      <w:proofErr w:type="gramStart"/>
      <w:r w:rsidRPr="00344371">
        <w:rPr>
          <w:rFonts w:ascii="Times New Roman" w:hAnsi="Times New Roman"/>
          <w:sz w:val="24"/>
          <w:szCs w:val="24"/>
        </w:rPr>
        <w:t xml:space="preserve">Например: если на слово </w:t>
      </w:r>
      <w:r>
        <w:rPr>
          <w:rFonts w:ascii="Times New Roman" w:hAnsi="Times New Roman"/>
          <w:sz w:val="24"/>
          <w:szCs w:val="24"/>
        </w:rPr>
        <w:t>«Клубника» кто-то выкрикивает «Сливки» или «Аллергия» или «Июнь», или «Д</w:t>
      </w:r>
      <w:r w:rsidRPr="00344371">
        <w:rPr>
          <w:rFonts w:ascii="Times New Roman" w:hAnsi="Times New Roman"/>
          <w:sz w:val="24"/>
          <w:szCs w:val="24"/>
        </w:rPr>
        <w:t>ача», то это не вызывает ни у кого вопросов.</w:t>
      </w:r>
      <w:proofErr w:type="gramEnd"/>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Услышав «спорную» ассоциацию, Ведущий имеет право бросить реплику: «Поясни!»</w:t>
      </w:r>
      <w:r w:rsidR="006836DD">
        <w:rPr>
          <w:rFonts w:ascii="Times New Roman" w:hAnsi="Times New Roman"/>
          <w:sz w:val="24"/>
          <w:szCs w:val="24"/>
        </w:rPr>
        <w:t>.</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Игрок, давший спорную ассоциацию, должен в сжатые временные сроки, чётко и лаконично объяснить-убедить жюри, прояснить группе свою ассоциацию. Раскрыть ход своих мыслей. Если ему это не удалось, он всё-таки - выбывает.</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Нестандартно мыслящий игрок, таким образом, решает в этой игре положенные ему «задачи повышенной сложности», что и справедливо, и полезно для хода всей игры, так как скоро (под воздействием тенденции к подражанию) вся группа перейдёт на уровень игры повышенной сложности - выкрикиванию сложных ассоциаций с лаконичными и доходчивыми пояснениями.</w:t>
      </w:r>
    </w:p>
    <w:p w:rsidR="00BF115A" w:rsidRPr="00344371" w:rsidRDefault="00F55DFF" w:rsidP="00CA530B">
      <w:pPr>
        <w:spacing w:after="0" w:line="240" w:lineRule="auto"/>
        <w:ind w:firstLine="540"/>
        <w:jc w:val="both"/>
        <w:rPr>
          <w:rFonts w:ascii="Times New Roman" w:hAnsi="Times New Roman"/>
          <w:b/>
          <w:sz w:val="24"/>
          <w:szCs w:val="24"/>
        </w:rPr>
      </w:pPr>
      <w:r>
        <w:rPr>
          <w:rFonts w:ascii="Times New Roman" w:hAnsi="Times New Roman"/>
          <w:b/>
          <w:sz w:val="24"/>
          <w:szCs w:val="24"/>
        </w:rPr>
        <w:t>Продолжение лекции</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Сейчас мы с вами играли в игры с правилами. Что было главным в этих играх, для того чтобы выиграть? Правильно, главное было играть по правилам. Что же такое правила?</w:t>
      </w:r>
    </w:p>
    <w:p w:rsidR="00BF115A" w:rsidRPr="00344371" w:rsidRDefault="00BF115A" w:rsidP="00CA530B">
      <w:pPr>
        <w:spacing w:after="0" w:line="240" w:lineRule="auto"/>
        <w:ind w:firstLine="540"/>
        <w:jc w:val="both"/>
        <w:rPr>
          <w:rFonts w:ascii="Times New Roman" w:hAnsi="Times New Roman"/>
          <w:sz w:val="24"/>
          <w:szCs w:val="24"/>
        </w:rPr>
      </w:pPr>
      <w:r w:rsidRPr="002E268B">
        <w:rPr>
          <w:rFonts w:ascii="Times New Roman" w:hAnsi="Times New Roman"/>
          <w:b/>
          <w:sz w:val="24"/>
          <w:szCs w:val="24"/>
        </w:rPr>
        <w:t xml:space="preserve"> «Правило»</w:t>
      </w:r>
      <w:r w:rsidRPr="00344371">
        <w:rPr>
          <w:rFonts w:ascii="Times New Roman" w:hAnsi="Times New Roman"/>
          <w:sz w:val="24"/>
          <w:szCs w:val="24"/>
        </w:rPr>
        <w:t xml:space="preserve"> - слово многозначное. Это и положение, в котором отражена закономерность, постоянное соотношение каких-нибудь явлений; и постановление, предписание, устанавливающее порядок чего-нибудь; и образ мыслей, норма поведения, обыкновение, привычка. </w:t>
      </w:r>
    </w:p>
    <w:p w:rsidR="00BF115A" w:rsidRPr="00344371" w:rsidRDefault="00BF115A" w:rsidP="00CA530B">
      <w:pPr>
        <w:spacing w:after="0" w:line="240" w:lineRule="auto"/>
        <w:ind w:firstLine="540"/>
        <w:jc w:val="both"/>
        <w:rPr>
          <w:rFonts w:ascii="Times New Roman" w:hAnsi="Times New Roman"/>
          <w:b/>
          <w:i/>
          <w:sz w:val="24"/>
          <w:szCs w:val="24"/>
        </w:rPr>
      </w:pPr>
      <w:r w:rsidRPr="00344371">
        <w:rPr>
          <w:rFonts w:ascii="Times New Roman" w:hAnsi="Times New Roman"/>
          <w:b/>
          <w:i/>
          <w:sz w:val="24"/>
          <w:szCs w:val="24"/>
        </w:rPr>
        <w:t>Семейные правила - что это такое?</w:t>
      </w:r>
    </w:p>
    <w:p w:rsidR="005A296A"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 xml:space="preserve">Семейные правила. Семью можно рассматривать как систему, функционирующую по определенным правилам. Ее члены ведут себя в соответствии с организационной моделью повторяющихся действий. Некоторые семейные правила </w:t>
      </w:r>
      <w:r w:rsidRPr="00344371">
        <w:rPr>
          <w:rFonts w:ascii="Times New Roman" w:hAnsi="Times New Roman"/>
          <w:b/>
          <w:i/>
          <w:sz w:val="24"/>
          <w:szCs w:val="24"/>
        </w:rPr>
        <w:t>устанавливаются открыто</w:t>
      </w:r>
      <w:r w:rsidRPr="00344371">
        <w:rPr>
          <w:rFonts w:ascii="Times New Roman" w:hAnsi="Times New Roman"/>
          <w:sz w:val="24"/>
          <w:szCs w:val="24"/>
        </w:rPr>
        <w:t xml:space="preserve">, например: «Дети не должны разговаривать, когда говорят взрослые», «Стучи перед тем, как открыть дверь», «Нельзя бить девочек» и т. д. </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 xml:space="preserve">Другие </w:t>
      </w:r>
      <w:r w:rsidRPr="00344371">
        <w:rPr>
          <w:rFonts w:ascii="Times New Roman" w:hAnsi="Times New Roman"/>
          <w:b/>
          <w:i/>
          <w:sz w:val="24"/>
          <w:szCs w:val="24"/>
        </w:rPr>
        <w:t>правила скрытые</w:t>
      </w:r>
      <w:r w:rsidRPr="00344371">
        <w:rPr>
          <w:rFonts w:ascii="Times New Roman" w:hAnsi="Times New Roman"/>
          <w:sz w:val="24"/>
          <w:szCs w:val="24"/>
        </w:rPr>
        <w:t>, они обычно выводятся из повторяющихся ситуаций, которые происходят в семье. Скрытые правила очень сильны, так как они устанавливаются негласно и создают ощущение загадочности: «Девочки должны приучаться к обязанностям по домашнему хозяйству, в то время как мальчики должны выполнять мужскую работу».</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 xml:space="preserve">Правила, заданные социумом и культурой, разделяют многие семьи, а бывают правила уникальные для данной семьи. </w:t>
      </w:r>
      <w:r w:rsidRPr="00344371">
        <w:rPr>
          <w:rFonts w:ascii="Times New Roman" w:hAnsi="Times New Roman"/>
          <w:b/>
          <w:i/>
          <w:sz w:val="24"/>
          <w:szCs w:val="24"/>
        </w:rPr>
        <w:t>Культурные правила семейной жизни известны всем:</w:t>
      </w:r>
      <w:r w:rsidRPr="00344371">
        <w:rPr>
          <w:rFonts w:ascii="Times New Roman" w:hAnsi="Times New Roman"/>
          <w:sz w:val="24"/>
          <w:szCs w:val="24"/>
        </w:rPr>
        <w:t xml:space="preserve"> </w:t>
      </w:r>
      <w:r w:rsidR="0020728D">
        <w:rPr>
          <w:rFonts w:ascii="Times New Roman" w:hAnsi="Times New Roman"/>
          <w:sz w:val="24"/>
          <w:szCs w:val="24"/>
        </w:rPr>
        <w:t>нельзя обсуждать (ругать) кого-либо из членов семьи перед другими людьми (в общественном месте), если можно выяснить все отношения спокойно дома.</w:t>
      </w:r>
    </w:p>
    <w:p w:rsidR="00BF115A" w:rsidRPr="00344371" w:rsidRDefault="00BF115A" w:rsidP="00CA530B">
      <w:pPr>
        <w:spacing w:after="0" w:line="240" w:lineRule="auto"/>
        <w:ind w:firstLine="540"/>
        <w:jc w:val="both"/>
        <w:rPr>
          <w:rFonts w:ascii="Times New Roman" w:hAnsi="Times New Roman"/>
          <w:b/>
          <w:i/>
          <w:sz w:val="24"/>
          <w:szCs w:val="24"/>
        </w:rPr>
      </w:pPr>
      <w:r w:rsidRPr="00344371">
        <w:rPr>
          <w:rFonts w:ascii="Times New Roman" w:hAnsi="Times New Roman"/>
          <w:b/>
          <w:i/>
          <w:sz w:val="24"/>
          <w:szCs w:val="24"/>
        </w:rPr>
        <w:t>Уникальные правила известны только членам семьи.</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t>Правила касаются самых разных сторон семейной жизни – от распределения ролей, функций и мест в иерархии до распорядка дня и позволения открыто выражать свои мысли и чувства. Правила показывают, что в семье можно делать, а что нет, что считается хорошим и плохим, то есть они представляют собой элемент семейной идеологии.</w:t>
      </w:r>
    </w:p>
    <w:p w:rsidR="00BF115A" w:rsidRPr="00344371" w:rsidRDefault="00BF115A" w:rsidP="005A296A">
      <w:pPr>
        <w:spacing w:after="0" w:line="240" w:lineRule="auto"/>
        <w:ind w:firstLine="540"/>
        <w:jc w:val="both"/>
        <w:rPr>
          <w:rFonts w:ascii="Times New Roman" w:hAnsi="Times New Roman"/>
          <w:sz w:val="24"/>
          <w:szCs w:val="24"/>
        </w:rPr>
      </w:pPr>
      <w:r w:rsidRPr="00344371">
        <w:rPr>
          <w:rFonts w:ascii="Times New Roman" w:hAnsi="Times New Roman"/>
          <w:sz w:val="24"/>
          <w:szCs w:val="24"/>
        </w:rPr>
        <w:t xml:space="preserve">Правила передаются в новую семью – правила ведения хозяйства, семейного </w:t>
      </w:r>
      <w:r w:rsidR="005A296A">
        <w:rPr>
          <w:rFonts w:ascii="Times New Roman" w:hAnsi="Times New Roman"/>
          <w:sz w:val="24"/>
          <w:szCs w:val="24"/>
        </w:rPr>
        <w:t xml:space="preserve">бюджета, разрешения конфликтов. </w:t>
      </w:r>
      <w:r w:rsidRPr="00344371">
        <w:rPr>
          <w:rFonts w:ascii="Times New Roman" w:hAnsi="Times New Roman"/>
          <w:sz w:val="24"/>
          <w:szCs w:val="24"/>
        </w:rPr>
        <w:t xml:space="preserve">Правила возникают на разных стадиях жизненного цикла, нередко противоречат друг другу, и поэтому близкие постоянно должны о них договариваться. </w:t>
      </w:r>
    </w:p>
    <w:p w:rsidR="00BF115A" w:rsidRPr="00344371" w:rsidRDefault="00BF115A" w:rsidP="00CA530B">
      <w:pPr>
        <w:spacing w:after="0" w:line="240" w:lineRule="auto"/>
        <w:ind w:firstLine="540"/>
        <w:jc w:val="both"/>
        <w:rPr>
          <w:rFonts w:ascii="Times New Roman" w:hAnsi="Times New Roman"/>
          <w:sz w:val="24"/>
          <w:szCs w:val="24"/>
        </w:rPr>
      </w:pPr>
      <w:r w:rsidRPr="00344371">
        <w:rPr>
          <w:rFonts w:ascii="Times New Roman" w:hAnsi="Times New Roman"/>
          <w:sz w:val="24"/>
          <w:szCs w:val="24"/>
        </w:rPr>
        <w:lastRenderedPageBreak/>
        <w:t>Счастье супружества во многом зависит от взаимоотношений и не только друг с другом, но и от отношений с родителями. Отношения эти становятся особенно значимыми тогда, когда жизнь супругов начинается совместно с ними. Но, даже если молодая семья самостоятельна во всех вопросах и делит с родителями лишь «крышу», то и тогда сосуществование двух семей значительно влияет на</w:t>
      </w:r>
      <w:r w:rsidR="002E268B">
        <w:rPr>
          <w:rFonts w:ascii="Times New Roman" w:hAnsi="Times New Roman"/>
          <w:sz w:val="24"/>
          <w:szCs w:val="24"/>
        </w:rPr>
        <w:t xml:space="preserve"> отношения молодых супругов.  </w:t>
      </w:r>
      <w:r w:rsidR="002E268B">
        <w:rPr>
          <w:rFonts w:ascii="Times New Roman" w:hAnsi="Times New Roman"/>
          <w:sz w:val="24"/>
          <w:szCs w:val="24"/>
        </w:rPr>
        <w:br/>
        <w:t>О</w:t>
      </w:r>
      <w:r w:rsidRPr="00344371">
        <w:rPr>
          <w:rFonts w:ascii="Times New Roman" w:hAnsi="Times New Roman"/>
          <w:sz w:val="24"/>
          <w:szCs w:val="24"/>
        </w:rPr>
        <w:t xml:space="preserve">т того, насколько дипломатичны, взаимно уступчивы будут все  договаривающие, а не соперничающие стороны, зависит лад в доме. </w:t>
      </w:r>
    </w:p>
    <w:p w:rsidR="00BF115A" w:rsidRPr="00344371" w:rsidRDefault="00BF115A" w:rsidP="00CA530B">
      <w:pPr>
        <w:spacing w:after="0" w:line="240" w:lineRule="auto"/>
        <w:ind w:left="540"/>
        <w:jc w:val="both"/>
        <w:rPr>
          <w:rFonts w:ascii="Times New Roman" w:hAnsi="Times New Roman"/>
          <w:b/>
          <w:sz w:val="24"/>
          <w:szCs w:val="24"/>
        </w:rPr>
      </w:pPr>
      <w:r w:rsidRPr="00344371">
        <w:rPr>
          <w:rFonts w:ascii="Times New Roman" w:hAnsi="Times New Roman"/>
          <w:b/>
          <w:sz w:val="24"/>
          <w:szCs w:val="24"/>
        </w:rPr>
        <w:t xml:space="preserve">Упражнения «Семейные правила» </w:t>
      </w:r>
    </w:p>
    <w:p w:rsidR="00BF115A" w:rsidRPr="00344371" w:rsidRDefault="00BF115A" w:rsidP="00CA530B">
      <w:pPr>
        <w:spacing w:after="0" w:line="240" w:lineRule="auto"/>
        <w:ind w:firstLine="567"/>
        <w:jc w:val="both"/>
        <w:rPr>
          <w:rFonts w:ascii="Times New Roman" w:hAnsi="Times New Roman"/>
          <w:sz w:val="24"/>
          <w:szCs w:val="24"/>
        </w:rPr>
      </w:pPr>
      <w:r w:rsidRPr="00344371">
        <w:rPr>
          <w:rFonts w:ascii="Times New Roman" w:hAnsi="Times New Roman"/>
          <w:sz w:val="24"/>
          <w:szCs w:val="24"/>
        </w:rPr>
        <w:t>Ведущий даёт всем участникам задание составить список правил, принятых в семье, в которых они живут. В ходе ра</w:t>
      </w:r>
      <w:r w:rsidR="006836DD">
        <w:rPr>
          <w:rFonts w:ascii="Times New Roman" w:hAnsi="Times New Roman"/>
          <w:sz w:val="24"/>
          <w:szCs w:val="24"/>
        </w:rPr>
        <w:t>боты можно разделить правила</w:t>
      </w:r>
      <w:r w:rsidRPr="00344371">
        <w:rPr>
          <w:rFonts w:ascii="Times New Roman" w:hAnsi="Times New Roman"/>
          <w:sz w:val="24"/>
          <w:szCs w:val="24"/>
        </w:rPr>
        <w:t xml:space="preserve"> </w:t>
      </w:r>
      <w:proofErr w:type="gramStart"/>
      <w:r w:rsidRPr="00344371">
        <w:rPr>
          <w:rFonts w:ascii="Times New Roman" w:hAnsi="Times New Roman"/>
          <w:sz w:val="24"/>
          <w:szCs w:val="24"/>
        </w:rPr>
        <w:t>на</w:t>
      </w:r>
      <w:proofErr w:type="gramEnd"/>
      <w:r>
        <w:rPr>
          <w:rFonts w:ascii="Times New Roman" w:hAnsi="Times New Roman"/>
          <w:sz w:val="24"/>
          <w:szCs w:val="24"/>
        </w:rPr>
        <w:t>:</w:t>
      </w:r>
      <w:r w:rsidRPr="00344371">
        <w:rPr>
          <w:rFonts w:ascii="Times New Roman" w:hAnsi="Times New Roman"/>
          <w:sz w:val="24"/>
          <w:szCs w:val="24"/>
        </w:rPr>
        <w:t xml:space="preserve"> уникальные, культурно-заданные, открытые, скрытые. </w:t>
      </w:r>
    </w:p>
    <w:p w:rsidR="00BF115A" w:rsidRPr="00344371" w:rsidRDefault="00BF115A" w:rsidP="00CA530B">
      <w:pPr>
        <w:spacing w:after="0" w:line="240" w:lineRule="auto"/>
        <w:ind w:firstLine="567"/>
        <w:jc w:val="both"/>
        <w:rPr>
          <w:rFonts w:ascii="Times New Roman" w:hAnsi="Times New Roman"/>
          <w:sz w:val="24"/>
          <w:szCs w:val="24"/>
        </w:rPr>
      </w:pPr>
      <w:r w:rsidRPr="00344371">
        <w:rPr>
          <w:rFonts w:ascii="Times New Roman" w:hAnsi="Times New Roman"/>
          <w:sz w:val="24"/>
          <w:szCs w:val="24"/>
        </w:rPr>
        <w:t xml:space="preserve">После написания правил провести обсуждение и выписать на доске (ватмане) правила, разделив их </w:t>
      </w:r>
      <w:proofErr w:type="gramStart"/>
      <w:r w:rsidRPr="00344371">
        <w:rPr>
          <w:rFonts w:ascii="Times New Roman" w:hAnsi="Times New Roman"/>
          <w:sz w:val="24"/>
          <w:szCs w:val="24"/>
        </w:rPr>
        <w:t>на</w:t>
      </w:r>
      <w:proofErr w:type="gramEnd"/>
      <w:r>
        <w:rPr>
          <w:rFonts w:ascii="Times New Roman" w:hAnsi="Times New Roman"/>
          <w:sz w:val="24"/>
          <w:szCs w:val="24"/>
        </w:rPr>
        <w:t>:</w:t>
      </w:r>
      <w:r w:rsidRPr="00344371">
        <w:rPr>
          <w:rFonts w:ascii="Times New Roman" w:hAnsi="Times New Roman"/>
          <w:sz w:val="24"/>
          <w:szCs w:val="24"/>
        </w:rPr>
        <w:t xml:space="preserve"> открытые, скрытые, уникальные и культурно-заданные.</w:t>
      </w:r>
      <w:r w:rsidRPr="00344371">
        <w:rPr>
          <w:rFonts w:ascii="Times New Roman" w:hAnsi="Times New Roman"/>
          <w:sz w:val="24"/>
          <w:szCs w:val="24"/>
        </w:rPr>
        <w:br/>
        <w:t>Вывод: в каждой семье создаётся свой, уникальный набор правил.</w:t>
      </w:r>
    </w:p>
    <w:p w:rsidR="00BF115A" w:rsidRPr="00344371" w:rsidRDefault="00BF115A" w:rsidP="00CA530B">
      <w:pPr>
        <w:spacing w:after="0" w:line="240" w:lineRule="auto"/>
        <w:ind w:firstLine="567"/>
        <w:jc w:val="both"/>
        <w:rPr>
          <w:rFonts w:ascii="Times New Roman" w:hAnsi="Times New Roman"/>
          <w:b/>
          <w:sz w:val="24"/>
          <w:szCs w:val="24"/>
        </w:rPr>
      </w:pPr>
      <w:r w:rsidRPr="00344371">
        <w:rPr>
          <w:rFonts w:ascii="Times New Roman" w:hAnsi="Times New Roman"/>
          <w:b/>
          <w:sz w:val="24"/>
          <w:szCs w:val="24"/>
        </w:rPr>
        <w:t>Упражнение-игра «По следам Нарнии. Создаём свод правил».</w:t>
      </w:r>
    </w:p>
    <w:p w:rsidR="00BF115A" w:rsidRPr="00344371" w:rsidRDefault="00BF115A" w:rsidP="00CA530B">
      <w:pPr>
        <w:spacing w:after="0" w:line="240" w:lineRule="auto"/>
        <w:ind w:firstLine="567"/>
        <w:jc w:val="both"/>
        <w:rPr>
          <w:rFonts w:ascii="Times New Roman" w:hAnsi="Times New Roman"/>
          <w:sz w:val="24"/>
          <w:szCs w:val="24"/>
        </w:rPr>
      </w:pPr>
      <w:r w:rsidRPr="00344371">
        <w:rPr>
          <w:rFonts w:ascii="Times New Roman" w:hAnsi="Times New Roman"/>
          <w:sz w:val="24"/>
          <w:szCs w:val="24"/>
        </w:rPr>
        <w:t xml:space="preserve">Время проведения 20 – 30 минут. </w:t>
      </w:r>
    </w:p>
    <w:p w:rsidR="00BF115A" w:rsidRPr="00344371" w:rsidRDefault="00BF115A" w:rsidP="006836DD">
      <w:pPr>
        <w:spacing w:after="0" w:line="240" w:lineRule="auto"/>
        <w:ind w:firstLine="567"/>
        <w:jc w:val="both"/>
        <w:rPr>
          <w:rFonts w:ascii="Times New Roman" w:hAnsi="Times New Roman"/>
          <w:sz w:val="24"/>
          <w:szCs w:val="24"/>
        </w:rPr>
      </w:pPr>
      <w:r w:rsidRPr="00344371">
        <w:rPr>
          <w:rFonts w:ascii="Times New Roman" w:hAnsi="Times New Roman"/>
          <w:sz w:val="24"/>
          <w:szCs w:val="24"/>
        </w:rPr>
        <w:t xml:space="preserve">Ведущий делит участников на группы по 4-5 человек и предлагает поиграть в волшебное королевство. Итак, представьте себе, что  вы – главы волшебного королевства. Вам нужно придумать свод правил, по которым будет развиваться ваше королевство, распределить роли, кто главный, кто, за что отвечает и т. д. Свод правил (конституцию королевства, королевские указы) нужно оформить на ватмане </w:t>
      </w:r>
      <w:r w:rsidR="00CA530B">
        <w:rPr>
          <w:rFonts w:ascii="Times New Roman" w:hAnsi="Times New Roman"/>
          <w:sz w:val="24"/>
          <w:szCs w:val="24"/>
        </w:rPr>
        <w:t xml:space="preserve">(А3) </w:t>
      </w:r>
      <w:r w:rsidRPr="00344371">
        <w:rPr>
          <w:rFonts w:ascii="Times New Roman" w:hAnsi="Times New Roman"/>
          <w:sz w:val="24"/>
          <w:szCs w:val="24"/>
        </w:rPr>
        <w:t>и огласить перед всеми. В создании свода правил принимают участие все участники.</w:t>
      </w:r>
    </w:p>
    <w:p w:rsidR="00BF115A" w:rsidRPr="00344371" w:rsidRDefault="006836DD" w:rsidP="005B6011">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BF115A" w:rsidRPr="00344371">
        <w:rPr>
          <w:rFonts w:ascii="Times New Roman" w:hAnsi="Times New Roman"/>
          <w:sz w:val="24"/>
          <w:szCs w:val="24"/>
        </w:rPr>
        <w:t>Подвести итоги игры</w:t>
      </w:r>
      <w:r>
        <w:rPr>
          <w:rFonts w:ascii="Times New Roman" w:hAnsi="Times New Roman"/>
          <w:sz w:val="24"/>
          <w:szCs w:val="24"/>
        </w:rPr>
        <w:t>,</w:t>
      </w:r>
      <w:r w:rsidR="00BF115A" w:rsidRPr="00344371">
        <w:rPr>
          <w:rFonts w:ascii="Times New Roman" w:hAnsi="Times New Roman"/>
          <w:sz w:val="24"/>
          <w:szCs w:val="24"/>
        </w:rPr>
        <w:t xml:space="preserve"> говоря, что в каждой семье можно и нужно разработать правила, по которым семья будет существовать, но не забыть о главных трёх правилах:</w:t>
      </w:r>
    </w:p>
    <w:p w:rsidR="00BF115A" w:rsidRPr="005B6011" w:rsidRDefault="00BF115A" w:rsidP="00C24A70">
      <w:pPr>
        <w:pStyle w:val="a3"/>
        <w:numPr>
          <w:ilvl w:val="0"/>
          <w:numId w:val="13"/>
        </w:numPr>
        <w:spacing w:after="0" w:line="240" w:lineRule="auto"/>
        <w:ind w:left="0" w:firstLine="357"/>
        <w:jc w:val="both"/>
        <w:rPr>
          <w:rFonts w:ascii="Times New Roman" w:hAnsi="Times New Roman"/>
          <w:sz w:val="24"/>
          <w:szCs w:val="24"/>
        </w:rPr>
      </w:pPr>
      <w:r w:rsidRPr="005B6011">
        <w:rPr>
          <w:rFonts w:ascii="Times New Roman" w:hAnsi="Times New Roman"/>
          <w:sz w:val="24"/>
          <w:szCs w:val="24"/>
        </w:rPr>
        <w:t xml:space="preserve">Стараться относиться к родственникам мужа (жены) как </w:t>
      </w:r>
      <w:proofErr w:type="gramStart"/>
      <w:r w:rsidRPr="005B6011">
        <w:rPr>
          <w:rFonts w:ascii="Times New Roman" w:hAnsi="Times New Roman"/>
          <w:sz w:val="24"/>
          <w:szCs w:val="24"/>
        </w:rPr>
        <w:t>к</w:t>
      </w:r>
      <w:proofErr w:type="gramEnd"/>
      <w:r w:rsidRPr="005B6011">
        <w:rPr>
          <w:rFonts w:ascii="Times New Roman" w:hAnsi="Times New Roman"/>
          <w:sz w:val="24"/>
          <w:szCs w:val="24"/>
        </w:rPr>
        <w:t xml:space="preserve"> своим собственным, а именно с пониманием, уважением, теплом. Особенно к родителям вашей половинки, ведь именно они подарили вам любимого человека, воспитав его таким, что Вы влюбились в него и теперь только с ним видите ваше общее дальнейшее существование. </w:t>
      </w:r>
    </w:p>
    <w:p w:rsidR="00BF115A" w:rsidRPr="005B6011" w:rsidRDefault="00BF115A" w:rsidP="00C24A70">
      <w:pPr>
        <w:pStyle w:val="a3"/>
        <w:numPr>
          <w:ilvl w:val="0"/>
          <w:numId w:val="13"/>
        </w:numPr>
        <w:spacing w:after="0" w:line="240" w:lineRule="auto"/>
        <w:ind w:left="0" w:firstLine="357"/>
        <w:jc w:val="both"/>
        <w:rPr>
          <w:rFonts w:ascii="Times New Roman" w:hAnsi="Times New Roman"/>
          <w:sz w:val="24"/>
          <w:szCs w:val="24"/>
        </w:rPr>
      </w:pPr>
      <w:r w:rsidRPr="005B6011">
        <w:rPr>
          <w:rFonts w:ascii="Times New Roman" w:hAnsi="Times New Roman"/>
          <w:sz w:val="24"/>
          <w:szCs w:val="24"/>
        </w:rPr>
        <w:t>Придерживаться выработанного народной мудростью правила. Не упрекать мужа (жену) в унаследованных им (ею) от родителей привычках и не нравящихся чертах характера. Не комментировать: «Вечно ты, как твоя мать….»; «Ну, есть в кого, твой папа тоже…»и т. д. Подобные упрёки обычно дают обратный результат: от них отмахиваются, не желают обращать на них внимание, не считают нужным переделывать себя. Кроме того, сказанные, может быть и справедливые, но обидные слова в адрес близких людей рождают порой неосознанную обиду, которая когда-нибудь выплеснется или в адрес обидчика или в его родных.</w:t>
      </w:r>
    </w:p>
    <w:p w:rsidR="00BF115A" w:rsidRPr="005B6011" w:rsidRDefault="00BF115A" w:rsidP="00C24A70">
      <w:pPr>
        <w:pStyle w:val="a3"/>
        <w:numPr>
          <w:ilvl w:val="0"/>
          <w:numId w:val="13"/>
        </w:numPr>
        <w:spacing w:after="0" w:line="240" w:lineRule="auto"/>
        <w:ind w:left="0" w:firstLine="357"/>
        <w:jc w:val="both"/>
        <w:rPr>
          <w:rFonts w:ascii="Times New Roman" w:hAnsi="Times New Roman"/>
          <w:sz w:val="24"/>
          <w:szCs w:val="24"/>
        </w:rPr>
      </w:pPr>
      <w:r w:rsidRPr="005B6011">
        <w:rPr>
          <w:rFonts w:ascii="Times New Roman" w:hAnsi="Times New Roman"/>
          <w:sz w:val="24"/>
          <w:szCs w:val="24"/>
        </w:rPr>
        <w:t>Искать в отношениях не промахи и недостатки, а доводы в пользу друг другу. Не забывать об уважении к возрасту, опыту знаниям старших членов семьи.</w:t>
      </w:r>
    </w:p>
    <w:p w:rsidR="00BF115A" w:rsidRPr="00344371" w:rsidRDefault="00BF115A" w:rsidP="00CA530B">
      <w:pPr>
        <w:spacing w:after="0" w:line="240" w:lineRule="auto"/>
        <w:ind w:firstLine="567"/>
        <w:jc w:val="both"/>
        <w:rPr>
          <w:rFonts w:ascii="Times New Roman" w:hAnsi="Times New Roman"/>
          <w:sz w:val="24"/>
          <w:szCs w:val="24"/>
        </w:rPr>
      </w:pPr>
      <w:r w:rsidRPr="00344371">
        <w:rPr>
          <w:rFonts w:ascii="Times New Roman" w:hAnsi="Times New Roman"/>
          <w:sz w:val="24"/>
          <w:szCs w:val="24"/>
        </w:rPr>
        <w:t xml:space="preserve">В основе этих правил, в сущности, лежат та же терпимость, тот же такт, то же отношение к другому, как к самому себе. Есть, правда, и особенность. Если человек смолоду не научился уважать собственных родителей, строить с ними тёплые, доверительные, дружеские отношения, вряд ли ему удастся  добиться хороших отношений со своими вторыми родителями. </w:t>
      </w:r>
    </w:p>
    <w:p w:rsidR="00BF115A" w:rsidRPr="00344371" w:rsidRDefault="00BF115A" w:rsidP="00CA530B">
      <w:pPr>
        <w:spacing w:after="0" w:line="240" w:lineRule="auto"/>
        <w:ind w:firstLine="567"/>
        <w:jc w:val="both"/>
        <w:rPr>
          <w:rFonts w:ascii="Times New Roman" w:hAnsi="Times New Roman"/>
          <w:sz w:val="24"/>
          <w:szCs w:val="24"/>
        </w:rPr>
      </w:pPr>
      <w:r w:rsidRPr="00344371">
        <w:rPr>
          <w:rFonts w:ascii="Times New Roman" w:hAnsi="Times New Roman"/>
          <w:sz w:val="24"/>
          <w:szCs w:val="24"/>
        </w:rPr>
        <w:t xml:space="preserve">Так что учиться семейной дипломатии можно и нужно уже теперь: в родительской семье, в общении с родителями друзей, с другими взрослыми.   </w:t>
      </w:r>
    </w:p>
    <w:p w:rsidR="005A296A" w:rsidRPr="00383236" w:rsidRDefault="005A296A" w:rsidP="005A296A">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BF115A" w:rsidRDefault="00BF115A" w:rsidP="002E268B">
      <w:pPr>
        <w:spacing w:after="0" w:line="240" w:lineRule="auto"/>
        <w:ind w:firstLine="540"/>
        <w:jc w:val="both"/>
        <w:rPr>
          <w:rFonts w:ascii="Times New Roman" w:hAnsi="Times New Roman"/>
          <w:sz w:val="24"/>
          <w:szCs w:val="24"/>
        </w:rPr>
      </w:pPr>
      <w:r w:rsidRPr="00344371">
        <w:rPr>
          <w:rFonts w:ascii="Times New Roman" w:hAnsi="Times New Roman"/>
          <w:sz w:val="24"/>
          <w:szCs w:val="24"/>
        </w:rPr>
        <w:t>Микроклимат семьи, созданный с помощью гуманных правил, способствует тому, что мы возвращаемся под крышу дома своего с огромным удовольствием, а не пото</w:t>
      </w:r>
      <w:r w:rsidR="002E268B">
        <w:rPr>
          <w:rFonts w:ascii="Times New Roman" w:hAnsi="Times New Roman"/>
          <w:sz w:val="24"/>
          <w:szCs w:val="24"/>
        </w:rPr>
        <w:t xml:space="preserve">му, что нам больше некуда идти. </w:t>
      </w:r>
      <w:r w:rsidRPr="00344371">
        <w:rPr>
          <w:rFonts w:ascii="Times New Roman" w:hAnsi="Times New Roman"/>
          <w:sz w:val="24"/>
          <w:szCs w:val="24"/>
        </w:rPr>
        <w:t xml:space="preserve">То есть хорошая семья – это если утром мы с радостью бежим на работу, а вечером с не меньшей радостью – домой. </w:t>
      </w:r>
      <w:r w:rsidR="005A296A">
        <w:rPr>
          <w:rFonts w:ascii="Times New Roman" w:hAnsi="Times New Roman"/>
          <w:sz w:val="24"/>
          <w:szCs w:val="24"/>
        </w:rPr>
        <w:t xml:space="preserve">Как Вам такое изречение? Ответы </w:t>
      </w:r>
      <w:proofErr w:type="gramStart"/>
      <w:r w:rsidR="00E0622F">
        <w:rPr>
          <w:rFonts w:ascii="Times New Roman" w:hAnsi="Times New Roman"/>
          <w:sz w:val="24"/>
          <w:szCs w:val="24"/>
        </w:rPr>
        <w:t>обучающихся</w:t>
      </w:r>
      <w:proofErr w:type="gramEnd"/>
      <w:r w:rsidR="005A296A">
        <w:rPr>
          <w:rFonts w:ascii="Times New Roman" w:hAnsi="Times New Roman"/>
          <w:sz w:val="24"/>
          <w:szCs w:val="24"/>
        </w:rPr>
        <w:t xml:space="preserve">. </w:t>
      </w:r>
      <w:r w:rsidR="004168B7">
        <w:rPr>
          <w:rFonts w:ascii="Times New Roman" w:hAnsi="Times New Roman"/>
          <w:sz w:val="24"/>
          <w:szCs w:val="24"/>
        </w:rPr>
        <w:t>Прощаю</w:t>
      </w:r>
      <w:r w:rsidR="00CA530B">
        <w:rPr>
          <w:rFonts w:ascii="Times New Roman" w:hAnsi="Times New Roman"/>
          <w:sz w:val="24"/>
          <w:szCs w:val="24"/>
        </w:rPr>
        <w:t>сь</w:t>
      </w:r>
      <w:r w:rsidR="004168B7">
        <w:rPr>
          <w:rFonts w:ascii="Times New Roman" w:hAnsi="Times New Roman"/>
          <w:sz w:val="24"/>
          <w:szCs w:val="24"/>
        </w:rPr>
        <w:t xml:space="preserve"> с Вами до следующей встречи.</w:t>
      </w:r>
    </w:p>
    <w:p w:rsidR="003A16DC" w:rsidRPr="003A16DC" w:rsidRDefault="003A16DC" w:rsidP="003A16DC">
      <w:pPr>
        <w:spacing w:after="0" w:line="240" w:lineRule="auto"/>
        <w:ind w:firstLine="540"/>
        <w:jc w:val="both"/>
        <w:rPr>
          <w:rFonts w:ascii="Times New Roman" w:hAnsi="Times New Roman"/>
          <w:sz w:val="24"/>
          <w:szCs w:val="24"/>
        </w:rPr>
      </w:pPr>
    </w:p>
    <w:p w:rsidR="00FC0D08" w:rsidRPr="00FC0D08" w:rsidRDefault="00FC0D08" w:rsidP="00FC0D08">
      <w:pPr>
        <w:spacing w:after="0" w:line="240" w:lineRule="auto"/>
        <w:ind w:firstLine="567"/>
        <w:jc w:val="both"/>
        <w:rPr>
          <w:rFonts w:ascii="Times New Roman" w:hAnsi="Times New Roman"/>
          <w:b/>
          <w:sz w:val="24"/>
          <w:szCs w:val="24"/>
        </w:rPr>
      </w:pPr>
      <w:r w:rsidRPr="00FC0D08">
        <w:rPr>
          <w:rFonts w:ascii="Times New Roman" w:hAnsi="Times New Roman"/>
          <w:b/>
          <w:sz w:val="24"/>
          <w:szCs w:val="24"/>
        </w:rPr>
        <w:t xml:space="preserve">Занятие 1.5. </w:t>
      </w:r>
      <w:r w:rsidR="00364331">
        <w:rPr>
          <w:rFonts w:ascii="Times New Roman" w:eastAsia="Times New Roman CYR" w:hAnsi="Times New Roman"/>
          <w:b/>
          <w:bCs/>
          <w:sz w:val="24"/>
          <w:szCs w:val="24"/>
        </w:rPr>
        <w:t xml:space="preserve">Тема: </w:t>
      </w:r>
      <w:r w:rsidR="00364331" w:rsidRPr="00364331">
        <w:rPr>
          <w:rFonts w:ascii="Times New Roman" w:hAnsi="Times New Roman"/>
          <w:b/>
          <w:sz w:val="24"/>
          <w:szCs w:val="28"/>
        </w:rPr>
        <w:t>«Духовно-нравственное становление семьи. Возрождение духовных истоков семьи»</w:t>
      </w:r>
      <w:r w:rsidR="00364331" w:rsidRPr="00364331">
        <w:rPr>
          <w:sz w:val="24"/>
          <w:szCs w:val="28"/>
        </w:rPr>
        <w:t xml:space="preserve"> </w:t>
      </w:r>
      <w:r w:rsidRPr="00FC0D08">
        <w:rPr>
          <w:rFonts w:ascii="Times New Roman" w:hAnsi="Times New Roman"/>
          <w:b/>
          <w:sz w:val="24"/>
          <w:szCs w:val="24"/>
        </w:rPr>
        <w:t>(занятие прово</w:t>
      </w:r>
      <w:r w:rsidR="006836DD">
        <w:rPr>
          <w:rFonts w:ascii="Times New Roman" w:hAnsi="Times New Roman"/>
          <w:b/>
          <w:sz w:val="24"/>
          <w:szCs w:val="24"/>
        </w:rPr>
        <w:t>дит представитель духовенства)»</w:t>
      </w:r>
    </w:p>
    <w:p w:rsidR="00FC0D08" w:rsidRPr="00FC0D08" w:rsidRDefault="00FC0D08" w:rsidP="00FC0D08">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Цель: </w:t>
      </w:r>
      <w:r w:rsidRPr="00FC0D08">
        <w:rPr>
          <w:rFonts w:ascii="Times New Roman" w:hAnsi="Times New Roman"/>
          <w:sz w:val="24"/>
          <w:szCs w:val="24"/>
        </w:rPr>
        <w:t xml:space="preserve">познакомить обучающихся с историей становления внутрисемейных духовно-нравственных отношений. </w:t>
      </w:r>
    </w:p>
    <w:p w:rsidR="00FC0D08" w:rsidRPr="00FC0D08" w:rsidRDefault="00FC0D08" w:rsidP="00FC0D08">
      <w:pPr>
        <w:spacing w:after="0" w:line="240" w:lineRule="auto"/>
        <w:ind w:firstLine="567"/>
        <w:jc w:val="both"/>
        <w:rPr>
          <w:rFonts w:ascii="Times New Roman" w:hAnsi="Times New Roman"/>
          <w:sz w:val="24"/>
          <w:szCs w:val="24"/>
        </w:rPr>
      </w:pPr>
      <w:r w:rsidRPr="00FC0D08">
        <w:rPr>
          <w:rFonts w:ascii="Times New Roman" w:hAnsi="Times New Roman"/>
          <w:sz w:val="24"/>
          <w:szCs w:val="24"/>
        </w:rPr>
        <w:lastRenderedPageBreak/>
        <w:t>Структура занятия:</w:t>
      </w:r>
    </w:p>
    <w:p w:rsidR="00FC0D08" w:rsidRPr="00FC0D08" w:rsidRDefault="00FC0D08" w:rsidP="00FC0D08">
      <w:pPr>
        <w:spacing w:after="0" w:line="240" w:lineRule="auto"/>
        <w:ind w:firstLine="567"/>
        <w:jc w:val="both"/>
        <w:rPr>
          <w:rFonts w:ascii="Times New Roman" w:hAnsi="Times New Roman"/>
          <w:sz w:val="24"/>
          <w:szCs w:val="24"/>
        </w:rPr>
      </w:pPr>
      <w:r w:rsidRPr="00FC0D08">
        <w:rPr>
          <w:rFonts w:ascii="Times New Roman" w:hAnsi="Times New Roman"/>
          <w:sz w:val="24"/>
          <w:szCs w:val="24"/>
        </w:rPr>
        <w:t xml:space="preserve">- понятие «духовность».  Обсуждение понятия с </w:t>
      </w:r>
      <w:proofErr w:type="gramStart"/>
      <w:r w:rsidRPr="00FC0D08">
        <w:rPr>
          <w:rFonts w:ascii="Times New Roman" w:hAnsi="Times New Roman"/>
          <w:sz w:val="24"/>
          <w:szCs w:val="24"/>
        </w:rPr>
        <w:t>обучающимися</w:t>
      </w:r>
      <w:proofErr w:type="gramEnd"/>
      <w:r w:rsidRPr="00FC0D08">
        <w:rPr>
          <w:rFonts w:ascii="Times New Roman" w:hAnsi="Times New Roman"/>
          <w:sz w:val="24"/>
          <w:szCs w:val="24"/>
        </w:rPr>
        <w:t>.</w:t>
      </w:r>
    </w:p>
    <w:p w:rsidR="00FC0D08" w:rsidRPr="00FC0D08" w:rsidRDefault="00FC0D08" w:rsidP="00FC0D0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C0D08">
        <w:rPr>
          <w:rFonts w:ascii="Times New Roman" w:hAnsi="Times New Roman"/>
          <w:sz w:val="24"/>
          <w:szCs w:val="24"/>
        </w:rPr>
        <w:t xml:space="preserve">зарождение духовно-нравственных отношений и внутрисемейных духовно-нравственных отношений. </w:t>
      </w:r>
    </w:p>
    <w:p w:rsidR="00FC0D08" w:rsidRPr="00FC0D08" w:rsidRDefault="00FC0D08" w:rsidP="00FC0D08">
      <w:pPr>
        <w:spacing w:after="0" w:line="240" w:lineRule="auto"/>
        <w:ind w:firstLine="567"/>
        <w:jc w:val="both"/>
        <w:rPr>
          <w:rFonts w:ascii="Times New Roman" w:hAnsi="Times New Roman"/>
          <w:sz w:val="24"/>
          <w:szCs w:val="24"/>
        </w:rPr>
      </w:pPr>
      <w:r w:rsidRPr="00FC0D08">
        <w:rPr>
          <w:rFonts w:ascii="Times New Roman" w:hAnsi="Times New Roman"/>
          <w:sz w:val="24"/>
          <w:szCs w:val="24"/>
        </w:rPr>
        <w:t xml:space="preserve">- развитие внутрисемейных духовно-нравственных отношений. </w:t>
      </w:r>
    </w:p>
    <w:p w:rsidR="004D6B55" w:rsidRDefault="00FC0D08" w:rsidP="00FC0D08">
      <w:pPr>
        <w:spacing w:after="0" w:line="240" w:lineRule="auto"/>
        <w:ind w:firstLine="567"/>
        <w:jc w:val="both"/>
        <w:rPr>
          <w:rFonts w:ascii="Times New Roman" w:hAnsi="Times New Roman"/>
          <w:sz w:val="24"/>
          <w:szCs w:val="24"/>
        </w:rPr>
      </w:pPr>
      <w:r w:rsidRPr="00FC0D08">
        <w:rPr>
          <w:rFonts w:ascii="Times New Roman" w:hAnsi="Times New Roman"/>
          <w:sz w:val="24"/>
          <w:szCs w:val="24"/>
        </w:rPr>
        <w:t xml:space="preserve">- новые веяния 21 века. Обсуждение </w:t>
      </w:r>
      <w:r>
        <w:rPr>
          <w:rFonts w:ascii="Times New Roman" w:hAnsi="Times New Roman"/>
          <w:sz w:val="24"/>
          <w:szCs w:val="24"/>
        </w:rPr>
        <w:t xml:space="preserve">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sidRPr="00FC0D08">
        <w:rPr>
          <w:rFonts w:ascii="Times New Roman" w:hAnsi="Times New Roman"/>
          <w:sz w:val="24"/>
          <w:szCs w:val="24"/>
        </w:rPr>
        <w:t>положительных и отрицательных моментов в развитии духовной составляющей семьи.</w:t>
      </w:r>
    </w:p>
    <w:p w:rsidR="00FC0D08" w:rsidRPr="00FC0D08" w:rsidRDefault="00FC0D08" w:rsidP="00FC0D08">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Подведение итогов. Ответы на вопросы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4D6B55" w:rsidRDefault="004D6B55" w:rsidP="00253FB9">
      <w:pPr>
        <w:spacing w:after="0" w:line="240" w:lineRule="auto"/>
        <w:ind w:firstLine="567"/>
        <w:rPr>
          <w:rFonts w:ascii="Times New Roman" w:hAnsi="Times New Roman"/>
          <w:b/>
          <w:sz w:val="24"/>
          <w:szCs w:val="24"/>
        </w:rPr>
      </w:pPr>
    </w:p>
    <w:p w:rsidR="003F6BCD" w:rsidRDefault="00AA6D99" w:rsidP="00BE0B1A">
      <w:pPr>
        <w:spacing w:after="0" w:line="240" w:lineRule="auto"/>
        <w:ind w:firstLine="567"/>
        <w:rPr>
          <w:rFonts w:ascii="Times New Roman" w:hAnsi="Times New Roman"/>
          <w:b/>
          <w:sz w:val="24"/>
          <w:szCs w:val="24"/>
        </w:rPr>
      </w:pPr>
      <w:r>
        <w:rPr>
          <w:rFonts w:ascii="Times New Roman" w:hAnsi="Times New Roman"/>
          <w:b/>
          <w:sz w:val="24"/>
          <w:szCs w:val="24"/>
        </w:rPr>
        <w:t xml:space="preserve">Занятие </w:t>
      </w:r>
      <w:r w:rsidR="00253FB9">
        <w:rPr>
          <w:rFonts w:ascii="Times New Roman" w:hAnsi="Times New Roman"/>
          <w:b/>
          <w:sz w:val="24"/>
          <w:szCs w:val="24"/>
        </w:rPr>
        <w:t xml:space="preserve">1.6. </w:t>
      </w:r>
      <w:r>
        <w:rPr>
          <w:rFonts w:ascii="Times New Roman" w:eastAsia="Times New Roman CYR" w:hAnsi="Times New Roman"/>
          <w:b/>
          <w:bCs/>
          <w:sz w:val="24"/>
          <w:szCs w:val="24"/>
        </w:rPr>
        <w:t>Тема: «</w:t>
      </w:r>
      <w:r w:rsidR="003F6BCD" w:rsidRPr="003F6BCD">
        <w:rPr>
          <w:rFonts w:ascii="Times New Roman" w:hAnsi="Times New Roman"/>
          <w:b/>
          <w:sz w:val="24"/>
          <w:szCs w:val="24"/>
        </w:rPr>
        <w:t>Профилактика супружеских конфликтов</w:t>
      </w:r>
      <w:r>
        <w:rPr>
          <w:rFonts w:ascii="Times New Roman" w:hAnsi="Times New Roman"/>
          <w:b/>
          <w:sz w:val="24"/>
          <w:szCs w:val="24"/>
        </w:rPr>
        <w:t>»</w:t>
      </w:r>
    </w:p>
    <w:p w:rsidR="003F6BCD" w:rsidRPr="003F6BCD" w:rsidRDefault="003F6BCD" w:rsidP="00253FB9">
      <w:pPr>
        <w:spacing w:after="0" w:line="240" w:lineRule="auto"/>
        <w:ind w:firstLine="540"/>
        <w:jc w:val="both"/>
        <w:rPr>
          <w:rFonts w:ascii="Times New Roman" w:hAnsi="Times New Roman"/>
          <w:sz w:val="24"/>
          <w:szCs w:val="24"/>
        </w:rPr>
      </w:pPr>
      <w:r w:rsidRPr="00253FB9">
        <w:rPr>
          <w:rFonts w:ascii="Times New Roman" w:hAnsi="Times New Roman"/>
          <w:b/>
          <w:sz w:val="24"/>
          <w:szCs w:val="24"/>
        </w:rPr>
        <w:t>Цель:</w:t>
      </w:r>
      <w:r w:rsidRPr="003F6BCD">
        <w:rPr>
          <w:rFonts w:ascii="Times New Roman" w:hAnsi="Times New Roman"/>
          <w:sz w:val="24"/>
          <w:szCs w:val="24"/>
        </w:rPr>
        <w:t xml:space="preserve"> Познакомить подростков с факторами и стрессорами, осложнения отношений: нарушение представлений о семье и ее членах, нарушение межличностной коммуникации, нарушение механизмов интеграции, структурно-рол</w:t>
      </w:r>
      <w:r w:rsidR="00253FB9">
        <w:rPr>
          <w:rFonts w:ascii="Times New Roman" w:hAnsi="Times New Roman"/>
          <w:sz w:val="24"/>
          <w:szCs w:val="24"/>
        </w:rPr>
        <w:t xml:space="preserve">евого аспекта жизнедеятельности </w:t>
      </w:r>
      <w:r w:rsidRPr="003F6BCD">
        <w:rPr>
          <w:rFonts w:ascii="Times New Roman" w:hAnsi="Times New Roman"/>
          <w:sz w:val="24"/>
          <w:szCs w:val="24"/>
        </w:rPr>
        <w:t xml:space="preserve">семьи. Научить умению разрешать семейные конфликты. </w:t>
      </w:r>
    </w:p>
    <w:p w:rsidR="003F01DE" w:rsidRDefault="003F01DE" w:rsidP="003F01DE">
      <w:pPr>
        <w:tabs>
          <w:tab w:val="center" w:pos="4960"/>
          <w:tab w:val="left" w:pos="7263"/>
        </w:tabs>
        <w:spacing w:after="0" w:line="240" w:lineRule="auto"/>
        <w:ind w:firstLine="709"/>
        <w:contextualSpacing/>
        <w:jc w:val="both"/>
        <w:rPr>
          <w:rFonts w:ascii="Times New Roman" w:hAnsi="Times New Roman"/>
          <w:sz w:val="24"/>
          <w:szCs w:val="24"/>
        </w:rPr>
      </w:pPr>
      <w:r w:rsidRPr="003F01DE">
        <w:rPr>
          <w:rFonts w:ascii="Times New Roman" w:hAnsi="Times New Roman"/>
          <w:sz w:val="24"/>
          <w:szCs w:val="24"/>
        </w:rPr>
        <w:t>Давайте, сначала определим, что же такое конфликт.</w:t>
      </w:r>
      <w:r>
        <w:rPr>
          <w:rFonts w:ascii="Times New Roman" w:hAnsi="Times New Roman"/>
          <w:b/>
          <w:sz w:val="24"/>
          <w:szCs w:val="24"/>
        </w:rPr>
        <w:t xml:space="preserve"> Конфликт</w:t>
      </w:r>
      <w:r>
        <w:rPr>
          <w:rFonts w:ascii="Times New Roman" w:hAnsi="Times New Roman"/>
          <w:sz w:val="24"/>
          <w:szCs w:val="24"/>
        </w:rPr>
        <w:t xml:space="preserve"> - это явление, возникающее в результате столкновения противоположных действий, взглядов, интересов, стремлений, планов различных людей, потребностей одного человека.</w:t>
      </w:r>
    </w:p>
    <w:p w:rsidR="003F01DE" w:rsidRDefault="003F01DE" w:rsidP="003F01DE">
      <w:pPr>
        <w:tabs>
          <w:tab w:val="center" w:pos="4960"/>
          <w:tab w:val="left" w:pos="7263"/>
        </w:tabs>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Вообще, конфликты очень часто встречаются в нашей жизни - в семье, в школе. Конфликты возникают как с хорошо знакомыми людьми, так и с совершенно незнакомыми, например, в очереди, транспорте. Как, по-вашему, нужны ли в нашем обществе конфликты? </w:t>
      </w:r>
      <w:r>
        <w:rPr>
          <w:rFonts w:ascii="Times New Roman" w:hAnsi="Times New Roman"/>
          <w:i/>
          <w:sz w:val="24"/>
          <w:szCs w:val="24"/>
        </w:rPr>
        <w:t>(ответы ребят).</w:t>
      </w:r>
    </w:p>
    <w:p w:rsidR="003F6BCD" w:rsidRPr="003F6BCD" w:rsidRDefault="003F6BCD" w:rsidP="00CA530B">
      <w:pPr>
        <w:spacing w:after="0" w:line="240" w:lineRule="auto"/>
        <w:ind w:firstLine="540"/>
        <w:jc w:val="both"/>
        <w:rPr>
          <w:rFonts w:ascii="Times New Roman" w:hAnsi="Times New Roman"/>
          <w:sz w:val="24"/>
          <w:szCs w:val="24"/>
        </w:rPr>
      </w:pPr>
      <w:r w:rsidRPr="003F6BCD">
        <w:rPr>
          <w:rFonts w:ascii="Times New Roman" w:hAnsi="Times New Roman"/>
          <w:sz w:val="24"/>
          <w:szCs w:val="24"/>
        </w:rPr>
        <w:t xml:space="preserve">Среди всего многообразия конфликтов особо выделяется группа конфликтов, которые можно объединить под одним названием: Семейные конфликты. Семейные конфликты делятся </w:t>
      </w:r>
      <w:proofErr w:type="gramStart"/>
      <w:r w:rsidRPr="003F6BCD">
        <w:rPr>
          <w:rFonts w:ascii="Times New Roman" w:hAnsi="Times New Roman"/>
          <w:sz w:val="24"/>
          <w:szCs w:val="24"/>
        </w:rPr>
        <w:t>на</w:t>
      </w:r>
      <w:proofErr w:type="gramEnd"/>
      <w:r w:rsidRPr="003F6BCD">
        <w:rPr>
          <w:rFonts w:ascii="Times New Roman" w:hAnsi="Times New Roman"/>
          <w:sz w:val="24"/>
          <w:szCs w:val="24"/>
        </w:rPr>
        <w:t>:</w:t>
      </w:r>
    </w:p>
    <w:p w:rsidR="003F6BCD" w:rsidRPr="003F6BCD" w:rsidRDefault="003F6BCD" w:rsidP="00C24A70">
      <w:pPr>
        <w:numPr>
          <w:ilvl w:val="0"/>
          <w:numId w:val="6"/>
        </w:numPr>
        <w:spacing w:after="0" w:line="240" w:lineRule="auto"/>
        <w:jc w:val="both"/>
        <w:rPr>
          <w:rFonts w:ascii="Times New Roman" w:hAnsi="Times New Roman"/>
          <w:sz w:val="24"/>
          <w:szCs w:val="24"/>
        </w:rPr>
      </w:pPr>
      <w:r w:rsidRPr="003F6BCD">
        <w:rPr>
          <w:rFonts w:ascii="Times New Roman" w:hAnsi="Times New Roman"/>
          <w:sz w:val="24"/>
          <w:szCs w:val="24"/>
        </w:rPr>
        <w:t>Ссоры между братьями и сестрами;</w:t>
      </w:r>
    </w:p>
    <w:p w:rsidR="003F6BCD" w:rsidRPr="003F6BCD" w:rsidRDefault="003F6BCD" w:rsidP="00C24A70">
      <w:pPr>
        <w:numPr>
          <w:ilvl w:val="0"/>
          <w:numId w:val="6"/>
        </w:numPr>
        <w:spacing w:after="0" w:line="240" w:lineRule="auto"/>
        <w:jc w:val="both"/>
        <w:rPr>
          <w:rFonts w:ascii="Times New Roman" w:hAnsi="Times New Roman"/>
          <w:sz w:val="24"/>
          <w:szCs w:val="24"/>
        </w:rPr>
      </w:pPr>
      <w:r w:rsidRPr="003F6BCD">
        <w:rPr>
          <w:rFonts w:ascii="Times New Roman" w:hAnsi="Times New Roman"/>
          <w:sz w:val="24"/>
          <w:szCs w:val="24"/>
        </w:rPr>
        <w:t>Супружеские конфликты;</w:t>
      </w:r>
    </w:p>
    <w:p w:rsidR="003F6BCD" w:rsidRPr="003F6BCD" w:rsidRDefault="003F6BCD" w:rsidP="00C24A70">
      <w:pPr>
        <w:numPr>
          <w:ilvl w:val="0"/>
          <w:numId w:val="6"/>
        </w:numPr>
        <w:spacing w:after="0" w:line="240" w:lineRule="auto"/>
        <w:jc w:val="both"/>
        <w:rPr>
          <w:rFonts w:ascii="Times New Roman" w:hAnsi="Times New Roman"/>
          <w:sz w:val="24"/>
          <w:szCs w:val="24"/>
        </w:rPr>
      </w:pPr>
      <w:r w:rsidRPr="003F6BCD">
        <w:rPr>
          <w:rFonts w:ascii="Times New Roman" w:hAnsi="Times New Roman"/>
          <w:sz w:val="24"/>
          <w:szCs w:val="24"/>
        </w:rPr>
        <w:t>Конфликты детско-родительских отношений;</w:t>
      </w:r>
    </w:p>
    <w:p w:rsidR="003F01DE" w:rsidRPr="003F01DE" w:rsidRDefault="003F6BCD" w:rsidP="003F01DE">
      <w:pPr>
        <w:numPr>
          <w:ilvl w:val="0"/>
          <w:numId w:val="6"/>
        </w:numPr>
        <w:spacing w:after="0" w:line="240" w:lineRule="auto"/>
        <w:jc w:val="both"/>
        <w:rPr>
          <w:rFonts w:ascii="Times New Roman" w:hAnsi="Times New Roman"/>
          <w:sz w:val="24"/>
          <w:szCs w:val="24"/>
        </w:rPr>
      </w:pPr>
      <w:r w:rsidRPr="003F6BCD">
        <w:rPr>
          <w:rFonts w:ascii="Times New Roman" w:hAnsi="Times New Roman"/>
          <w:sz w:val="24"/>
          <w:szCs w:val="24"/>
        </w:rPr>
        <w:t>Конфликт поколений.</w:t>
      </w:r>
    </w:p>
    <w:p w:rsidR="003F6BCD" w:rsidRPr="006836DD" w:rsidRDefault="003F6BCD" w:rsidP="006836DD">
      <w:pPr>
        <w:spacing w:after="0" w:line="240" w:lineRule="auto"/>
        <w:ind w:firstLine="540"/>
        <w:jc w:val="both"/>
        <w:rPr>
          <w:rFonts w:ascii="Times New Roman" w:hAnsi="Times New Roman"/>
          <w:color w:val="000000"/>
          <w:sz w:val="24"/>
          <w:szCs w:val="24"/>
          <w:shd w:val="clear" w:color="auto" w:fill="FFFFFF"/>
        </w:rPr>
      </w:pPr>
      <w:r w:rsidRPr="003F6BCD">
        <w:rPr>
          <w:rFonts w:ascii="Times New Roman" w:hAnsi="Times New Roman"/>
          <w:b/>
          <w:sz w:val="24"/>
          <w:szCs w:val="24"/>
        </w:rPr>
        <w:t>Супружеские конфликты</w:t>
      </w:r>
      <w:r w:rsidRPr="003F6BCD">
        <w:rPr>
          <w:rFonts w:ascii="Times New Roman" w:hAnsi="Times New Roman"/>
          <w:sz w:val="24"/>
          <w:szCs w:val="24"/>
        </w:rPr>
        <w:t>: когда-то чужие друг другу мужчина и женщина приняли решение жить вместе, делить горе и радость, любить, ценить, уважать не только себя, совместно растить и воспитывать своих детей. Рано или поздно они понимают, что существование под одной крышей столь разных по воспитанию, образованию, духу, культуре людей невозможно без возникающих противоречий. Иногда эти противоречия носят острый конфликтный характер.</w:t>
      </w:r>
      <w:r w:rsidR="00860C8F">
        <w:rPr>
          <w:rFonts w:ascii="Times New Roman" w:hAnsi="Times New Roman"/>
          <w:sz w:val="24"/>
          <w:szCs w:val="24"/>
        </w:rPr>
        <w:t xml:space="preserve"> </w:t>
      </w:r>
      <w:r w:rsidR="00860C8F" w:rsidRPr="00860C8F">
        <w:rPr>
          <w:rFonts w:ascii="Times New Roman" w:hAnsi="Times New Roman"/>
          <w:sz w:val="24"/>
          <w:szCs w:val="24"/>
        </w:rPr>
        <w:t>Супружеский</w:t>
      </w:r>
      <w:r w:rsidRPr="00860C8F">
        <w:rPr>
          <w:rFonts w:ascii="Times New Roman" w:hAnsi="Times New Roman"/>
          <w:sz w:val="24"/>
          <w:szCs w:val="24"/>
        </w:rPr>
        <w:t xml:space="preserve"> </w:t>
      </w:r>
      <w:r w:rsidR="00860C8F" w:rsidRPr="00860C8F">
        <w:rPr>
          <w:rFonts w:ascii="Times New Roman" w:hAnsi="Times New Roman"/>
          <w:color w:val="000000"/>
          <w:sz w:val="24"/>
          <w:szCs w:val="24"/>
          <w:shd w:val="clear" w:color="auto" w:fill="FFFFFF"/>
        </w:rPr>
        <w:t xml:space="preserve">(семейный) конфликт –  это противоборство между </w:t>
      </w:r>
      <w:r w:rsidR="00860C8F">
        <w:rPr>
          <w:rFonts w:ascii="Times New Roman" w:hAnsi="Times New Roman"/>
          <w:color w:val="000000"/>
          <w:sz w:val="24"/>
          <w:szCs w:val="24"/>
          <w:shd w:val="clear" w:color="auto" w:fill="FFFFFF"/>
        </w:rPr>
        <w:t>супругами (</w:t>
      </w:r>
      <w:r w:rsidR="00860C8F" w:rsidRPr="00860C8F">
        <w:rPr>
          <w:rFonts w:ascii="Times New Roman" w:hAnsi="Times New Roman"/>
          <w:color w:val="000000"/>
          <w:sz w:val="24"/>
          <w:szCs w:val="24"/>
          <w:shd w:val="clear" w:color="auto" w:fill="FFFFFF"/>
        </w:rPr>
        <w:t>членами  семьи</w:t>
      </w:r>
      <w:r w:rsidR="00860C8F">
        <w:rPr>
          <w:rFonts w:ascii="Times New Roman" w:hAnsi="Times New Roman"/>
          <w:color w:val="000000"/>
          <w:sz w:val="24"/>
          <w:szCs w:val="24"/>
          <w:shd w:val="clear" w:color="auto" w:fill="FFFFFF"/>
        </w:rPr>
        <w:t>)</w:t>
      </w:r>
      <w:r w:rsidR="006836DD">
        <w:rPr>
          <w:rFonts w:ascii="Times New Roman" w:hAnsi="Times New Roman"/>
          <w:color w:val="000000"/>
          <w:sz w:val="24"/>
          <w:szCs w:val="24"/>
          <w:shd w:val="clear" w:color="auto" w:fill="FFFFFF"/>
        </w:rPr>
        <w:t xml:space="preserve"> на основе </w:t>
      </w:r>
      <w:r w:rsidR="00860C8F" w:rsidRPr="00860C8F">
        <w:rPr>
          <w:rFonts w:ascii="Times New Roman" w:hAnsi="Times New Roman"/>
          <w:color w:val="000000"/>
          <w:sz w:val="24"/>
          <w:szCs w:val="24"/>
          <w:shd w:val="clear" w:color="auto" w:fill="FFFFFF"/>
        </w:rPr>
        <w:t>столкновения  противоположно направленных мотивов и взглядов.</w:t>
      </w:r>
    </w:p>
    <w:p w:rsidR="003F6BCD" w:rsidRPr="003F6BCD" w:rsidRDefault="003F6BCD" w:rsidP="00CA530B">
      <w:pPr>
        <w:spacing w:after="0" w:line="240" w:lineRule="auto"/>
        <w:ind w:firstLine="540"/>
        <w:jc w:val="both"/>
        <w:rPr>
          <w:rFonts w:ascii="Times New Roman" w:hAnsi="Times New Roman"/>
          <w:sz w:val="24"/>
          <w:szCs w:val="24"/>
        </w:rPr>
      </w:pPr>
      <w:proofErr w:type="gramStart"/>
      <w:r w:rsidRPr="003F6BCD">
        <w:rPr>
          <w:rFonts w:ascii="Times New Roman" w:hAnsi="Times New Roman"/>
          <w:sz w:val="24"/>
          <w:szCs w:val="24"/>
        </w:rPr>
        <w:t>Отсутствие юридических или социальных норм, регулирующих уклад семейной жизни, ведёт к тому, что мужчина и женщина в равной мере,  могут претендовать на главенство в семье или, по крайней мере, в решении определённого круга вопросов, например ведения домашнего хозяйства, воспитания детей, составления семейного бюджета и т. д. Значительная часть современных семей является двуглавыми, что предполагает постоянную или периодическую борьбу двух её</w:t>
      </w:r>
      <w:proofErr w:type="gramEnd"/>
      <w:r w:rsidRPr="003F6BCD">
        <w:rPr>
          <w:rFonts w:ascii="Times New Roman" w:hAnsi="Times New Roman"/>
          <w:sz w:val="24"/>
          <w:szCs w:val="24"/>
        </w:rPr>
        <w:t xml:space="preserve"> главных членов за право руководить действиями остальных. </w:t>
      </w:r>
    </w:p>
    <w:p w:rsidR="003F6BCD" w:rsidRDefault="003F6BCD" w:rsidP="00CA530B">
      <w:pPr>
        <w:spacing w:after="0" w:line="240" w:lineRule="auto"/>
        <w:ind w:firstLine="540"/>
        <w:jc w:val="both"/>
        <w:rPr>
          <w:rFonts w:ascii="Times New Roman" w:hAnsi="Times New Roman"/>
          <w:sz w:val="24"/>
          <w:szCs w:val="24"/>
        </w:rPr>
      </w:pPr>
      <w:r w:rsidRPr="003F6BCD">
        <w:rPr>
          <w:rFonts w:ascii="Times New Roman" w:hAnsi="Times New Roman"/>
          <w:sz w:val="24"/>
          <w:szCs w:val="24"/>
        </w:rPr>
        <w:t xml:space="preserve">Ещё одной классической причиной конфликтов между супругами является ревность, то есть банальное чувство </w:t>
      </w:r>
      <w:r w:rsidR="003F01DE">
        <w:rPr>
          <w:rFonts w:ascii="Times New Roman" w:hAnsi="Times New Roman"/>
          <w:sz w:val="24"/>
          <w:szCs w:val="24"/>
        </w:rPr>
        <w:t>собственности</w:t>
      </w:r>
      <w:r w:rsidRPr="003F6BCD">
        <w:rPr>
          <w:rFonts w:ascii="Times New Roman" w:hAnsi="Times New Roman"/>
          <w:sz w:val="24"/>
          <w:szCs w:val="24"/>
        </w:rPr>
        <w:t xml:space="preserve">, распространяемое на другого человека. </w:t>
      </w:r>
    </w:p>
    <w:p w:rsidR="003F01DE" w:rsidRDefault="003F6BCD" w:rsidP="003F01DE">
      <w:pPr>
        <w:tabs>
          <w:tab w:val="center" w:pos="4960"/>
          <w:tab w:val="left" w:pos="7263"/>
        </w:tabs>
        <w:spacing w:after="0" w:line="240" w:lineRule="auto"/>
        <w:ind w:firstLine="709"/>
        <w:contextualSpacing/>
        <w:jc w:val="both"/>
        <w:rPr>
          <w:rFonts w:ascii="Times New Roman" w:hAnsi="Times New Roman"/>
          <w:b/>
          <w:sz w:val="24"/>
          <w:szCs w:val="24"/>
        </w:rPr>
      </w:pPr>
      <w:r w:rsidRPr="003F6BCD">
        <w:rPr>
          <w:rFonts w:ascii="Times New Roman" w:hAnsi="Times New Roman"/>
          <w:sz w:val="24"/>
          <w:szCs w:val="24"/>
        </w:rPr>
        <w:t xml:space="preserve">Упреки и взаимные претензии являются обязательным атрибутом супружеских конфликтов. </w:t>
      </w:r>
      <w:r w:rsidR="003F01DE">
        <w:rPr>
          <w:rFonts w:ascii="Times New Roman" w:hAnsi="Times New Roman"/>
          <w:sz w:val="24"/>
          <w:szCs w:val="24"/>
        </w:rPr>
        <w:t>Давайте определим основные причины супружеских конфликтов.</w:t>
      </w:r>
      <w:r w:rsidR="003F01DE" w:rsidRPr="003F01DE">
        <w:rPr>
          <w:rFonts w:ascii="Times New Roman" w:hAnsi="Times New Roman"/>
          <w:b/>
          <w:sz w:val="24"/>
          <w:szCs w:val="24"/>
        </w:rPr>
        <w:t xml:space="preserve"> </w:t>
      </w:r>
    </w:p>
    <w:p w:rsidR="003F01DE" w:rsidRDefault="003F01DE" w:rsidP="003F01DE">
      <w:pPr>
        <w:tabs>
          <w:tab w:val="center" w:pos="4960"/>
          <w:tab w:val="left" w:pos="7263"/>
        </w:tabs>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Основные причины супружеских конфликтов:</w:t>
      </w:r>
    </w:p>
    <w:p w:rsidR="003F01DE" w:rsidRDefault="003F01DE" w:rsidP="003F01DE">
      <w:pPr>
        <w:pStyle w:val="a3"/>
        <w:numPr>
          <w:ilvl w:val="0"/>
          <w:numId w:val="19"/>
        </w:numPr>
        <w:tabs>
          <w:tab w:val="center" w:pos="4960"/>
          <w:tab w:val="left" w:pos="7263"/>
        </w:tabs>
        <w:spacing w:after="0" w:line="240" w:lineRule="auto"/>
        <w:jc w:val="both"/>
        <w:rPr>
          <w:rFonts w:ascii="Times New Roman" w:hAnsi="Times New Roman"/>
          <w:sz w:val="24"/>
          <w:szCs w:val="24"/>
        </w:rPr>
      </w:pPr>
      <w:r>
        <w:rPr>
          <w:rFonts w:ascii="Times New Roman" w:hAnsi="Times New Roman"/>
          <w:sz w:val="24"/>
          <w:szCs w:val="24"/>
        </w:rPr>
        <w:t xml:space="preserve">неудовлетворение потребности в значимости своего «Я», </w:t>
      </w:r>
    </w:p>
    <w:p w:rsidR="003F01DE" w:rsidRDefault="003F01DE" w:rsidP="003F01DE">
      <w:pPr>
        <w:pStyle w:val="a3"/>
        <w:numPr>
          <w:ilvl w:val="0"/>
          <w:numId w:val="19"/>
        </w:numPr>
        <w:tabs>
          <w:tab w:val="center" w:pos="4960"/>
          <w:tab w:val="left" w:pos="7263"/>
        </w:tabs>
        <w:spacing w:after="0" w:line="240" w:lineRule="auto"/>
        <w:jc w:val="both"/>
        <w:rPr>
          <w:rFonts w:ascii="Times New Roman" w:hAnsi="Times New Roman"/>
          <w:sz w:val="24"/>
          <w:szCs w:val="24"/>
        </w:rPr>
      </w:pPr>
      <w:r>
        <w:rPr>
          <w:rFonts w:ascii="Times New Roman" w:hAnsi="Times New Roman"/>
          <w:sz w:val="24"/>
          <w:szCs w:val="24"/>
        </w:rPr>
        <w:t>неуважение чувства достоинства со стороны партнера;</w:t>
      </w:r>
    </w:p>
    <w:p w:rsidR="003F01DE" w:rsidRDefault="003F01DE" w:rsidP="003F01DE">
      <w:pPr>
        <w:pStyle w:val="a3"/>
        <w:numPr>
          <w:ilvl w:val="0"/>
          <w:numId w:val="19"/>
        </w:numPr>
        <w:tabs>
          <w:tab w:val="center" w:pos="4960"/>
          <w:tab w:val="left" w:pos="7263"/>
        </w:tabs>
        <w:spacing w:after="0" w:line="240" w:lineRule="auto"/>
        <w:jc w:val="both"/>
        <w:rPr>
          <w:rFonts w:ascii="Times New Roman" w:hAnsi="Times New Roman"/>
          <w:sz w:val="24"/>
          <w:szCs w:val="24"/>
        </w:rPr>
      </w:pPr>
      <w:r>
        <w:rPr>
          <w:rFonts w:ascii="Times New Roman" w:hAnsi="Times New Roman"/>
          <w:sz w:val="24"/>
          <w:szCs w:val="24"/>
        </w:rPr>
        <w:t>отсутствие ласки, заботы, внимания и понимания;</w:t>
      </w:r>
    </w:p>
    <w:p w:rsidR="003F01DE" w:rsidRDefault="003F01DE" w:rsidP="003F01DE">
      <w:pPr>
        <w:pStyle w:val="a3"/>
        <w:numPr>
          <w:ilvl w:val="0"/>
          <w:numId w:val="19"/>
        </w:numPr>
        <w:tabs>
          <w:tab w:val="center" w:pos="4960"/>
          <w:tab w:val="left" w:pos="7263"/>
        </w:tabs>
        <w:spacing w:after="0" w:line="240" w:lineRule="auto"/>
        <w:jc w:val="both"/>
        <w:rPr>
          <w:rFonts w:ascii="Times New Roman" w:hAnsi="Times New Roman"/>
          <w:sz w:val="24"/>
          <w:szCs w:val="24"/>
        </w:rPr>
      </w:pPr>
      <w:r>
        <w:rPr>
          <w:rFonts w:ascii="Times New Roman" w:hAnsi="Times New Roman"/>
          <w:sz w:val="24"/>
          <w:szCs w:val="24"/>
        </w:rPr>
        <w:t>отсутствие взаимопомощи и взаимопонимания по вопросам ведения домашнего хозяйства, воспитания детей, в отношении к родителям и т. д.;</w:t>
      </w:r>
    </w:p>
    <w:p w:rsidR="003F01DE" w:rsidRPr="003F01DE" w:rsidRDefault="003F01DE" w:rsidP="003F01DE">
      <w:pPr>
        <w:pStyle w:val="a3"/>
        <w:numPr>
          <w:ilvl w:val="0"/>
          <w:numId w:val="19"/>
        </w:numPr>
        <w:tabs>
          <w:tab w:val="center" w:pos="4960"/>
          <w:tab w:val="left" w:pos="7263"/>
        </w:tabs>
        <w:spacing w:after="0" w:line="240" w:lineRule="auto"/>
        <w:jc w:val="both"/>
        <w:rPr>
          <w:rFonts w:ascii="Times New Roman" w:hAnsi="Times New Roman"/>
          <w:sz w:val="24"/>
          <w:szCs w:val="24"/>
        </w:rPr>
      </w:pPr>
      <w:r>
        <w:rPr>
          <w:rFonts w:ascii="Times New Roman" w:hAnsi="Times New Roman"/>
          <w:sz w:val="24"/>
          <w:szCs w:val="24"/>
        </w:rPr>
        <w:t>различия в потребностях по проведению досуга, увлечениях.</w:t>
      </w:r>
    </w:p>
    <w:p w:rsidR="003F6BCD" w:rsidRPr="003F6BCD" w:rsidRDefault="003F6BCD" w:rsidP="00CA530B">
      <w:pPr>
        <w:spacing w:after="0" w:line="240" w:lineRule="auto"/>
        <w:ind w:firstLine="540"/>
        <w:jc w:val="both"/>
        <w:rPr>
          <w:rFonts w:ascii="Times New Roman" w:hAnsi="Times New Roman"/>
          <w:sz w:val="24"/>
          <w:szCs w:val="24"/>
        </w:rPr>
      </w:pPr>
      <w:r w:rsidRPr="003F6BCD">
        <w:rPr>
          <w:rFonts w:ascii="Times New Roman" w:hAnsi="Times New Roman"/>
          <w:sz w:val="24"/>
          <w:szCs w:val="24"/>
        </w:rPr>
        <w:t xml:space="preserve">Остальное определяется темпераментом и уровнем воспитания их участников. Размолвки, ссоры, конфликты обязательно предшествуют разводу. Супружеские </w:t>
      </w:r>
      <w:r w:rsidRPr="003F6BCD">
        <w:rPr>
          <w:rFonts w:ascii="Times New Roman" w:hAnsi="Times New Roman"/>
          <w:sz w:val="24"/>
          <w:szCs w:val="24"/>
        </w:rPr>
        <w:lastRenderedPageBreak/>
        <w:t xml:space="preserve">конфликты отражаются не только на самочувствии и настроении непосредственных участников, но и их близких, сослуживцев, подчиненных, а главное, судьбах детей. Поэтому умение правильно вести себя </w:t>
      </w:r>
      <w:proofErr w:type="gramStart"/>
      <w:r w:rsidRPr="003F6BCD">
        <w:rPr>
          <w:rFonts w:ascii="Times New Roman" w:hAnsi="Times New Roman"/>
          <w:sz w:val="24"/>
          <w:szCs w:val="24"/>
        </w:rPr>
        <w:t>в</w:t>
      </w:r>
      <w:proofErr w:type="gramEnd"/>
      <w:r w:rsidRPr="003F6BCD">
        <w:rPr>
          <w:rFonts w:ascii="Times New Roman" w:hAnsi="Times New Roman"/>
          <w:sz w:val="24"/>
          <w:szCs w:val="24"/>
        </w:rPr>
        <w:t xml:space="preserve"> </w:t>
      </w:r>
      <w:proofErr w:type="gramStart"/>
      <w:r w:rsidRPr="003F6BCD">
        <w:rPr>
          <w:rFonts w:ascii="Times New Roman" w:hAnsi="Times New Roman"/>
          <w:sz w:val="24"/>
          <w:szCs w:val="24"/>
        </w:rPr>
        <w:t>такого</w:t>
      </w:r>
      <w:proofErr w:type="gramEnd"/>
      <w:r w:rsidRPr="003F6BCD">
        <w:rPr>
          <w:rFonts w:ascii="Times New Roman" w:hAnsi="Times New Roman"/>
          <w:sz w:val="24"/>
          <w:szCs w:val="24"/>
        </w:rPr>
        <w:t xml:space="preserve"> рода взаимодействии, владеть собой и ситуацией оказываются особенно важными.</w:t>
      </w:r>
    </w:p>
    <w:p w:rsidR="00253FB9" w:rsidRDefault="003F6BCD" w:rsidP="00253FB9">
      <w:pPr>
        <w:spacing w:after="0" w:line="240" w:lineRule="auto"/>
        <w:ind w:firstLine="540"/>
        <w:jc w:val="both"/>
        <w:rPr>
          <w:rFonts w:ascii="Times New Roman" w:hAnsi="Times New Roman"/>
          <w:sz w:val="24"/>
          <w:szCs w:val="24"/>
        </w:rPr>
      </w:pPr>
      <w:r w:rsidRPr="003F6BCD">
        <w:rPr>
          <w:rFonts w:ascii="Times New Roman" w:hAnsi="Times New Roman"/>
          <w:b/>
          <w:bCs/>
          <w:sz w:val="24"/>
          <w:szCs w:val="24"/>
        </w:rPr>
        <w:t>Тест на оценку уровня конфликтности личности.</w:t>
      </w:r>
    </w:p>
    <w:p w:rsidR="003F6BCD" w:rsidRPr="003F6BCD" w:rsidRDefault="003F6BCD" w:rsidP="00253FB9">
      <w:pPr>
        <w:spacing w:after="0" w:line="240" w:lineRule="auto"/>
        <w:ind w:firstLine="540"/>
        <w:jc w:val="both"/>
        <w:rPr>
          <w:rFonts w:ascii="Times New Roman" w:hAnsi="Times New Roman"/>
          <w:sz w:val="24"/>
          <w:szCs w:val="24"/>
        </w:rPr>
      </w:pPr>
      <w:r w:rsidRPr="003F6BCD">
        <w:rPr>
          <w:rFonts w:ascii="Times New Roman" w:hAnsi="Times New Roman"/>
          <w:b/>
          <w:bCs/>
          <w:sz w:val="24"/>
          <w:szCs w:val="24"/>
        </w:rPr>
        <w:t>Инструкция</w:t>
      </w:r>
      <w:r w:rsidRPr="003F6BCD">
        <w:rPr>
          <w:rFonts w:ascii="Times New Roman" w:hAnsi="Times New Roman"/>
          <w:sz w:val="24"/>
          <w:szCs w:val="24"/>
        </w:rPr>
        <w:t xml:space="preserve">: внимательно прочитайте вопросы и поставьте крестик рядом с </w:t>
      </w:r>
      <w:r w:rsidR="00253FB9" w:rsidRPr="003F6BCD">
        <w:rPr>
          <w:rFonts w:ascii="Times New Roman" w:hAnsi="Times New Roman"/>
          <w:sz w:val="24"/>
          <w:szCs w:val="24"/>
        </w:rPr>
        <w:t>правильным,</w:t>
      </w:r>
      <w:r w:rsidRPr="003F6BCD">
        <w:rPr>
          <w:rFonts w:ascii="Times New Roman" w:hAnsi="Times New Roman"/>
          <w:sz w:val="24"/>
          <w:szCs w:val="24"/>
        </w:rPr>
        <w:t xml:space="preserve"> по вашему </w:t>
      </w:r>
      <w:r w:rsidR="00253FB9" w:rsidRPr="003F6BCD">
        <w:rPr>
          <w:rFonts w:ascii="Times New Roman" w:hAnsi="Times New Roman"/>
          <w:sz w:val="24"/>
          <w:szCs w:val="24"/>
        </w:rPr>
        <w:t>мнению,</w:t>
      </w:r>
      <w:r w:rsidRPr="003F6BCD">
        <w:rPr>
          <w:rFonts w:ascii="Times New Roman" w:hAnsi="Times New Roman"/>
          <w:sz w:val="24"/>
          <w:szCs w:val="24"/>
        </w:rPr>
        <w:t xml:space="preserve"> ответом.</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Характерно ли для Вас стремление к доминированию, то есть к тому, чтобы подчинить своей воле других?</w:t>
      </w:r>
    </w:p>
    <w:p w:rsidR="003F6BCD" w:rsidRPr="003F6BCD" w:rsidRDefault="003F6BCD" w:rsidP="00C24A70">
      <w:pPr>
        <w:numPr>
          <w:ilvl w:val="3"/>
          <w:numId w:val="8"/>
        </w:numPr>
        <w:spacing w:after="0" w:line="240" w:lineRule="auto"/>
        <w:jc w:val="both"/>
        <w:rPr>
          <w:rFonts w:ascii="Times New Roman" w:hAnsi="Times New Roman"/>
          <w:sz w:val="24"/>
          <w:szCs w:val="24"/>
        </w:rPr>
      </w:pPr>
      <w:r w:rsidRPr="003F6BCD">
        <w:rPr>
          <w:rFonts w:ascii="Times New Roman" w:hAnsi="Times New Roman"/>
          <w:sz w:val="24"/>
          <w:szCs w:val="24"/>
        </w:rPr>
        <w:t>Нет</w:t>
      </w:r>
    </w:p>
    <w:p w:rsidR="003F6BCD" w:rsidRPr="003F6BCD" w:rsidRDefault="003F6BCD" w:rsidP="00C24A70">
      <w:pPr>
        <w:numPr>
          <w:ilvl w:val="3"/>
          <w:numId w:val="8"/>
        </w:numPr>
        <w:spacing w:after="0" w:line="240" w:lineRule="auto"/>
        <w:jc w:val="both"/>
        <w:rPr>
          <w:rFonts w:ascii="Times New Roman" w:hAnsi="Times New Roman"/>
          <w:sz w:val="24"/>
          <w:szCs w:val="24"/>
        </w:rPr>
      </w:pPr>
      <w:r w:rsidRPr="003F6BCD">
        <w:rPr>
          <w:rFonts w:ascii="Times New Roman" w:hAnsi="Times New Roman"/>
          <w:sz w:val="24"/>
          <w:szCs w:val="24"/>
        </w:rPr>
        <w:t>Когда как</w:t>
      </w:r>
    </w:p>
    <w:p w:rsidR="003F6BCD" w:rsidRPr="003F6BCD" w:rsidRDefault="003F6BCD" w:rsidP="00C24A70">
      <w:pPr>
        <w:numPr>
          <w:ilvl w:val="3"/>
          <w:numId w:val="8"/>
        </w:numPr>
        <w:spacing w:after="0" w:line="240" w:lineRule="auto"/>
        <w:jc w:val="both"/>
        <w:rPr>
          <w:rFonts w:ascii="Times New Roman" w:hAnsi="Times New Roman"/>
          <w:sz w:val="24"/>
          <w:szCs w:val="24"/>
        </w:rPr>
      </w:pPr>
      <w:r w:rsidRPr="003F6BCD">
        <w:rPr>
          <w:rFonts w:ascii="Times New Roman" w:hAnsi="Times New Roman"/>
          <w:sz w:val="24"/>
          <w:szCs w:val="24"/>
        </w:rPr>
        <w:t>Да</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Есть ли в вашем коллективе люди, которые Вас побаиваются, а, возможно, и ненавидят?</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Да</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Затрудняюсь ответить</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Нет</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Кто Вы в большей степени?</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Пацифист</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Принципиальный</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 xml:space="preserve">Предприимчивый </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Как часто Вам приходится выступать с критическими суждениями?</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Часто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Периодически</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Редко</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Что для Вас было бы наиболее характерно, если бы Вы возглавили новый для Вас коллектив?</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Разработал бы программу работы коллектива на год вперёд и убедил бы коллектив в её целесообразности</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Изучил бы, кто есть кто, и установил бы контакт с лидером</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Чаще бы советовался с людьми</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В случае неудач, какое состояние для Вас наиболее характерно?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Пессимизм</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Плохое настроение</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Обида на самого себя</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Характерно ли для Вас стремление отстаивать и соблюдать традиции вашего коллектива?</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Да</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Скорее всего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Нет</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Относите ли Вы себя к людям, которым лучше сказать горькую правду в глаза, чем промолчать?</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Да</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Скорее всего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Нет</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Из трёх личностных качеств, с которыми Вы боретесь, чаще всего стараетесь изжить в себе?</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Раздражительность</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Обидчивость</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Нетерпимость к критике других</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Кто Вы в большей степени?</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Независимый</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Лидер</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Генератор идей</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Каким человеком считают Вас ваши друзья?</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Экстравагантным</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lastRenderedPageBreak/>
        <w:t>Оптимистом</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Настойчивым</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С чем Вам чаще всего приходиться бороться?</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С несправедливостью</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С бюрократизмом</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С эгоизмом</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Что для Вас наиболее характерно?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Недооцениваю свои способности</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Оцениваю свои способности достаточно объективно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Переоцениваю свои способности</w:t>
      </w:r>
    </w:p>
    <w:p w:rsidR="003F6BCD" w:rsidRPr="003F6BCD" w:rsidRDefault="003F6BCD" w:rsidP="00C24A70">
      <w:pPr>
        <w:numPr>
          <w:ilvl w:val="0"/>
          <w:numId w:val="7"/>
        </w:numPr>
        <w:spacing w:after="0" w:line="240" w:lineRule="auto"/>
        <w:jc w:val="both"/>
        <w:rPr>
          <w:rFonts w:ascii="Times New Roman" w:hAnsi="Times New Roman"/>
          <w:sz w:val="24"/>
          <w:szCs w:val="24"/>
        </w:rPr>
      </w:pPr>
      <w:r w:rsidRPr="003F6BCD">
        <w:rPr>
          <w:rFonts w:ascii="Times New Roman" w:hAnsi="Times New Roman"/>
          <w:sz w:val="24"/>
          <w:szCs w:val="24"/>
        </w:rPr>
        <w:t xml:space="preserve"> Что Вас приводит к  столкновению и конфликту с людьми чаще всего?</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Излишняя инициатива</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Излишняя критичность</w:t>
      </w:r>
    </w:p>
    <w:p w:rsidR="003F6BCD" w:rsidRPr="003F6BCD" w:rsidRDefault="003F6BCD" w:rsidP="00C24A70">
      <w:pPr>
        <w:numPr>
          <w:ilvl w:val="1"/>
          <w:numId w:val="7"/>
        </w:numPr>
        <w:spacing w:after="0" w:line="240" w:lineRule="auto"/>
        <w:jc w:val="both"/>
        <w:rPr>
          <w:rFonts w:ascii="Times New Roman" w:hAnsi="Times New Roman"/>
          <w:sz w:val="24"/>
          <w:szCs w:val="24"/>
        </w:rPr>
      </w:pPr>
      <w:r w:rsidRPr="003F6BCD">
        <w:rPr>
          <w:rFonts w:ascii="Times New Roman" w:hAnsi="Times New Roman"/>
          <w:sz w:val="24"/>
          <w:szCs w:val="24"/>
        </w:rPr>
        <w:t>Излишняя прямолинейность</w:t>
      </w:r>
    </w:p>
    <w:p w:rsidR="004D6B55" w:rsidRDefault="004D6B55" w:rsidP="00CA530B">
      <w:pPr>
        <w:spacing w:after="0" w:line="240" w:lineRule="auto"/>
        <w:jc w:val="both"/>
        <w:rPr>
          <w:rFonts w:ascii="Times New Roman" w:hAnsi="Times New Roman"/>
          <w:b/>
          <w:bCs/>
          <w:sz w:val="24"/>
          <w:szCs w:val="24"/>
        </w:rPr>
      </w:pPr>
    </w:p>
    <w:p w:rsidR="004D6B55"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Обработка и интерпретация:</w:t>
      </w:r>
    </w:p>
    <w:p w:rsidR="004D6B55" w:rsidRPr="003F6BCD" w:rsidRDefault="004D6B55" w:rsidP="00CA530B">
      <w:pPr>
        <w:spacing w:after="0" w:line="240" w:lineRule="auto"/>
        <w:jc w:val="both"/>
        <w:rPr>
          <w:rFonts w:ascii="Times New Roman" w:hAnsi="Times New Roman"/>
          <w:b/>
          <w:bCs/>
          <w:sz w:val="24"/>
          <w:szCs w:val="24"/>
        </w:rPr>
      </w:pP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6"/>
        <w:gridCol w:w="396"/>
        <w:gridCol w:w="396"/>
        <w:gridCol w:w="396"/>
        <w:gridCol w:w="396"/>
        <w:gridCol w:w="396"/>
        <w:gridCol w:w="396"/>
        <w:gridCol w:w="396"/>
        <w:gridCol w:w="396"/>
        <w:gridCol w:w="456"/>
        <w:gridCol w:w="456"/>
        <w:gridCol w:w="456"/>
        <w:gridCol w:w="456"/>
        <w:gridCol w:w="456"/>
      </w:tblGrid>
      <w:tr w:rsidR="003F6BCD" w:rsidRPr="003F6BCD" w:rsidTr="007766F9">
        <w:trPr>
          <w:cantSplit/>
        </w:trPr>
        <w:tc>
          <w:tcPr>
            <w:tcW w:w="0" w:type="auto"/>
            <w:gridSpan w:val="15"/>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4D6B55">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Вопросы </w:t>
            </w:r>
          </w:p>
        </w:tc>
      </w:tr>
      <w:tr w:rsidR="003F6BCD" w:rsidRPr="003F6BCD" w:rsidTr="007766F9">
        <w:tc>
          <w:tcPr>
            <w:tcW w:w="0" w:type="auto"/>
            <w:tcBorders>
              <w:top w:val="thinThickSmallGap" w:sz="24" w:space="0" w:color="auto"/>
              <w:left w:val="thinThickSmallGap" w:sz="24" w:space="0" w:color="auto"/>
              <w:bottom w:val="thinThickSmallGap" w:sz="24" w:space="0" w:color="auto"/>
              <w:right w:val="thinThickSmallGap" w:sz="24" w:space="0" w:color="auto"/>
            </w:tcBorders>
          </w:tcPr>
          <w:p w:rsidR="003F6BCD" w:rsidRPr="003F6BCD" w:rsidRDefault="003F6BCD" w:rsidP="00CA530B">
            <w:pPr>
              <w:spacing w:after="0" w:line="240" w:lineRule="auto"/>
              <w:jc w:val="both"/>
              <w:rPr>
                <w:rFonts w:ascii="Times New Roman" w:hAnsi="Times New Roman"/>
                <w:b/>
                <w:bCs/>
                <w:sz w:val="24"/>
                <w:szCs w:val="24"/>
              </w:rPr>
            </w:pP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1  </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3</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4</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5</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6</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7</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8</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 xml:space="preserve"> 9</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10</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11</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12</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13</w:t>
            </w:r>
          </w:p>
        </w:tc>
        <w:tc>
          <w:tcPr>
            <w:tcW w:w="0" w:type="auto"/>
            <w:tcBorders>
              <w:top w:val="thinThickSmallGap" w:sz="24" w:space="0" w:color="auto"/>
              <w:left w:val="thinThickSmallGap" w:sz="24" w:space="0" w:color="auto"/>
              <w:bottom w:val="thinThickSmallGap" w:sz="24" w:space="0" w:color="auto"/>
              <w:right w:val="thinThickSmallGap" w:sz="2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14</w:t>
            </w:r>
          </w:p>
        </w:tc>
      </w:tr>
      <w:tr w:rsidR="003F6BCD" w:rsidRPr="003F6BCD" w:rsidTr="007766F9">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А</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thinThickSmallGap" w:sz="2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r>
      <w:tr w:rsidR="003F6BCD" w:rsidRPr="003F6BCD" w:rsidTr="003F6BCD">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Б</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r>
      <w:tr w:rsidR="003F6BCD" w:rsidRPr="003F6BCD" w:rsidTr="003F6BCD">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В</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F6BCD" w:rsidRPr="003F6BCD" w:rsidRDefault="003F6BCD" w:rsidP="00CA530B">
            <w:pPr>
              <w:spacing w:after="0" w:line="240" w:lineRule="auto"/>
              <w:jc w:val="both"/>
              <w:rPr>
                <w:rFonts w:ascii="Times New Roman" w:hAnsi="Times New Roman"/>
                <w:b/>
                <w:bCs/>
                <w:sz w:val="24"/>
                <w:szCs w:val="24"/>
              </w:rPr>
            </w:pPr>
            <w:r w:rsidRPr="003F6BCD">
              <w:rPr>
                <w:rFonts w:ascii="Times New Roman" w:hAnsi="Times New Roman"/>
                <w:b/>
                <w:bCs/>
                <w:sz w:val="24"/>
                <w:szCs w:val="24"/>
              </w:rPr>
              <w:t>3</w:t>
            </w:r>
          </w:p>
        </w:tc>
      </w:tr>
    </w:tbl>
    <w:p w:rsidR="003F6BCD" w:rsidRPr="003F6BCD" w:rsidRDefault="003F6BCD" w:rsidP="00CA530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F6BCD" w:rsidRPr="003F6BCD" w:rsidTr="003F6BCD">
        <w:tc>
          <w:tcPr>
            <w:tcW w:w="4785" w:type="dxa"/>
            <w:tcBorders>
              <w:top w:val="single" w:sz="4" w:space="0" w:color="auto"/>
              <w:left w:val="single" w:sz="4" w:space="0" w:color="auto"/>
              <w:bottom w:val="single" w:sz="4" w:space="0" w:color="auto"/>
              <w:right w:val="single" w:sz="4" w:space="0" w:color="auto"/>
            </w:tcBorders>
            <w:hideMark/>
          </w:tcPr>
          <w:p w:rsidR="003F6BCD" w:rsidRPr="003F6BCD" w:rsidRDefault="00FE6DD1" w:rsidP="00FE6DD1">
            <w:pPr>
              <w:spacing w:after="0" w:line="240" w:lineRule="auto"/>
              <w:jc w:val="center"/>
              <w:rPr>
                <w:rFonts w:ascii="Times New Roman" w:hAnsi="Times New Roman"/>
                <w:sz w:val="24"/>
                <w:szCs w:val="24"/>
              </w:rPr>
            </w:pPr>
            <w:r>
              <w:rPr>
                <w:rFonts w:ascii="Times New Roman" w:hAnsi="Times New Roman"/>
                <w:sz w:val="24"/>
                <w:szCs w:val="24"/>
              </w:rPr>
              <w:t>Уровни развития конфликтности</w:t>
            </w:r>
          </w:p>
        </w:tc>
        <w:tc>
          <w:tcPr>
            <w:tcW w:w="4786" w:type="dxa"/>
            <w:tcBorders>
              <w:top w:val="single" w:sz="4" w:space="0" w:color="auto"/>
              <w:left w:val="single" w:sz="4" w:space="0" w:color="auto"/>
              <w:bottom w:val="single" w:sz="4" w:space="0" w:color="auto"/>
              <w:right w:val="single" w:sz="4" w:space="0" w:color="auto"/>
            </w:tcBorders>
            <w:hideMark/>
          </w:tcPr>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Суммарное число баллов</w:t>
            </w:r>
          </w:p>
        </w:tc>
      </w:tr>
      <w:tr w:rsidR="003F6BCD" w:rsidRPr="003F6BCD" w:rsidTr="003F6BCD">
        <w:tc>
          <w:tcPr>
            <w:tcW w:w="4785" w:type="dxa"/>
            <w:tcBorders>
              <w:top w:val="single" w:sz="4" w:space="0" w:color="auto"/>
              <w:left w:val="single" w:sz="4" w:space="0" w:color="auto"/>
              <w:bottom w:val="single" w:sz="4" w:space="0" w:color="auto"/>
              <w:right w:val="single" w:sz="4" w:space="0" w:color="auto"/>
            </w:tcBorders>
            <w:hideMark/>
          </w:tcPr>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Очень низкий</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Низкий</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Ниже среднего</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Чуть ниже среднего</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Средний</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Чуть выше среднего</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Выше среднего</w:t>
            </w:r>
          </w:p>
          <w:p w:rsidR="003F6BCD" w:rsidRPr="00FE6DD1" w:rsidRDefault="003F6BCD"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Высокий</w:t>
            </w:r>
          </w:p>
          <w:p w:rsidR="003F6BCD" w:rsidRPr="00FE6DD1" w:rsidRDefault="007766F9" w:rsidP="00FE6DD1">
            <w:pPr>
              <w:pStyle w:val="a3"/>
              <w:numPr>
                <w:ilvl w:val="0"/>
                <w:numId w:val="14"/>
              </w:numPr>
              <w:spacing w:after="0" w:line="240" w:lineRule="auto"/>
              <w:rPr>
                <w:rFonts w:ascii="Times New Roman" w:hAnsi="Times New Roman"/>
                <w:sz w:val="24"/>
                <w:szCs w:val="24"/>
              </w:rPr>
            </w:pPr>
            <w:r w:rsidRPr="00FE6DD1">
              <w:rPr>
                <w:rFonts w:ascii="Times New Roman" w:hAnsi="Times New Roman"/>
                <w:sz w:val="24"/>
                <w:szCs w:val="24"/>
              </w:rPr>
              <w:t>О</w:t>
            </w:r>
            <w:r w:rsidR="003F6BCD" w:rsidRPr="00FE6DD1">
              <w:rPr>
                <w:rFonts w:ascii="Times New Roman" w:hAnsi="Times New Roman"/>
                <w:sz w:val="24"/>
                <w:szCs w:val="24"/>
              </w:rPr>
              <w:t>чень высокий</w:t>
            </w:r>
          </w:p>
        </w:tc>
        <w:tc>
          <w:tcPr>
            <w:tcW w:w="4786" w:type="dxa"/>
            <w:tcBorders>
              <w:top w:val="single" w:sz="4" w:space="0" w:color="auto"/>
              <w:left w:val="single" w:sz="4" w:space="0" w:color="auto"/>
              <w:bottom w:val="single" w:sz="4" w:space="0" w:color="auto"/>
              <w:right w:val="single" w:sz="4" w:space="0" w:color="auto"/>
            </w:tcBorders>
            <w:hideMark/>
          </w:tcPr>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14 – 17</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18—20</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21—23</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24—26</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27—29</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30—32</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33—35</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36—38</w:t>
            </w:r>
          </w:p>
          <w:p w:rsidR="003F6BCD" w:rsidRPr="003F6BCD" w:rsidRDefault="003F6BCD" w:rsidP="00FE6DD1">
            <w:pPr>
              <w:spacing w:after="0" w:line="240" w:lineRule="auto"/>
              <w:jc w:val="center"/>
              <w:rPr>
                <w:rFonts w:ascii="Times New Roman" w:hAnsi="Times New Roman"/>
                <w:sz w:val="24"/>
                <w:szCs w:val="24"/>
              </w:rPr>
            </w:pPr>
            <w:r w:rsidRPr="003F6BCD">
              <w:rPr>
                <w:rFonts w:ascii="Times New Roman" w:hAnsi="Times New Roman"/>
                <w:sz w:val="24"/>
                <w:szCs w:val="24"/>
              </w:rPr>
              <w:t>39—42</w:t>
            </w:r>
          </w:p>
        </w:tc>
      </w:tr>
    </w:tbl>
    <w:p w:rsidR="004D6B55" w:rsidRDefault="004D6B55" w:rsidP="004D6B55">
      <w:pPr>
        <w:spacing w:after="0" w:line="240" w:lineRule="auto"/>
        <w:ind w:firstLine="540"/>
        <w:jc w:val="both"/>
        <w:rPr>
          <w:rFonts w:ascii="Times New Roman" w:hAnsi="Times New Roman"/>
          <w:b/>
          <w:sz w:val="24"/>
          <w:szCs w:val="24"/>
        </w:rPr>
      </w:pPr>
    </w:p>
    <w:p w:rsidR="004D6B55" w:rsidRDefault="004D6B55" w:rsidP="004D6B55">
      <w:pPr>
        <w:spacing w:after="0" w:line="240" w:lineRule="auto"/>
        <w:ind w:firstLine="540"/>
        <w:jc w:val="both"/>
        <w:rPr>
          <w:rFonts w:ascii="Times New Roman" w:hAnsi="Times New Roman"/>
          <w:b/>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4D6B55" w:rsidRPr="004D6B55" w:rsidRDefault="004D6B55" w:rsidP="004D6B55">
      <w:pPr>
        <w:spacing w:after="0" w:line="240" w:lineRule="auto"/>
        <w:ind w:firstLine="540"/>
        <w:jc w:val="both"/>
        <w:rPr>
          <w:rFonts w:ascii="Times New Roman" w:hAnsi="Times New Roman"/>
          <w:sz w:val="24"/>
          <w:szCs w:val="24"/>
        </w:rPr>
      </w:pPr>
      <w:r w:rsidRPr="004D6B55">
        <w:rPr>
          <w:rFonts w:ascii="Times New Roman" w:hAnsi="Times New Roman"/>
          <w:sz w:val="24"/>
          <w:szCs w:val="24"/>
        </w:rPr>
        <w:t xml:space="preserve">Участники подсчитывают баллы и узнают свой уровень развития конфликтности. Обсуждают свои результаты </w:t>
      </w:r>
      <w:r>
        <w:rPr>
          <w:rFonts w:ascii="Times New Roman" w:hAnsi="Times New Roman"/>
          <w:sz w:val="24"/>
          <w:szCs w:val="24"/>
        </w:rPr>
        <w:t>с</w:t>
      </w:r>
      <w:r w:rsidRPr="004D6B55">
        <w:rPr>
          <w:rFonts w:ascii="Times New Roman" w:hAnsi="Times New Roman"/>
          <w:sz w:val="24"/>
          <w:szCs w:val="24"/>
        </w:rPr>
        <w:t>о специалистом. Делятся впечатлениями о занятии.</w:t>
      </w:r>
    </w:p>
    <w:p w:rsidR="004D6B55" w:rsidRDefault="004D6B55" w:rsidP="004D6B55">
      <w:pPr>
        <w:spacing w:after="0" w:line="240" w:lineRule="auto"/>
        <w:rPr>
          <w:rFonts w:ascii="Times New Roman" w:hAnsi="Times New Roman"/>
          <w:b/>
          <w:sz w:val="24"/>
          <w:szCs w:val="24"/>
        </w:rPr>
      </w:pPr>
    </w:p>
    <w:p w:rsidR="005A296A" w:rsidRDefault="004D6B55" w:rsidP="004D6B55">
      <w:pPr>
        <w:spacing w:after="0" w:line="240" w:lineRule="auto"/>
        <w:ind w:firstLine="567"/>
        <w:jc w:val="both"/>
        <w:rPr>
          <w:rFonts w:ascii="Times New Roman" w:hAnsi="Times New Roman"/>
          <w:b/>
          <w:sz w:val="24"/>
          <w:szCs w:val="24"/>
        </w:rPr>
      </w:pPr>
      <w:r>
        <w:rPr>
          <w:rFonts w:ascii="Times New Roman" w:hAnsi="Times New Roman"/>
          <w:b/>
          <w:sz w:val="24"/>
          <w:szCs w:val="24"/>
        </w:rPr>
        <w:t>Занятие 1.7</w:t>
      </w:r>
      <w:r w:rsidR="005A296A">
        <w:rPr>
          <w:rFonts w:ascii="Times New Roman" w:hAnsi="Times New Roman"/>
          <w:b/>
          <w:sz w:val="24"/>
          <w:szCs w:val="24"/>
        </w:rPr>
        <w:t xml:space="preserve">. </w:t>
      </w:r>
      <w:r w:rsidR="005A296A">
        <w:rPr>
          <w:rFonts w:ascii="Times New Roman" w:eastAsia="Times New Roman CYR" w:hAnsi="Times New Roman"/>
          <w:b/>
          <w:bCs/>
          <w:sz w:val="24"/>
          <w:szCs w:val="24"/>
        </w:rPr>
        <w:t>Тема: «</w:t>
      </w:r>
      <w:r w:rsidR="005A296A">
        <w:rPr>
          <w:rFonts w:ascii="Times New Roman" w:hAnsi="Times New Roman"/>
          <w:b/>
          <w:sz w:val="24"/>
          <w:szCs w:val="24"/>
        </w:rPr>
        <w:t>Творческое разрешение ко</w:t>
      </w:r>
      <w:r w:rsidR="006836DD">
        <w:rPr>
          <w:rFonts w:ascii="Times New Roman" w:hAnsi="Times New Roman"/>
          <w:b/>
          <w:sz w:val="24"/>
          <w:szCs w:val="24"/>
        </w:rPr>
        <w:t>нфликтов. Практическое занятие»</w:t>
      </w:r>
    </w:p>
    <w:p w:rsidR="005A296A" w:rsidRPr="004D6B55" w:rsidRDefault="005A296A" w:rsidP="004D6B55">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Цель занятия – </w:t>
      </w:r>
      <w:r w:rsidRPr="004D6B55">
        <w:rPr>
          <w:rFonts w:ascii="Times New Roman" w:hAnsi="Times New Roman"/>
          <w:sz w:val="24"/>
          <w:szCs w:val="24"/>
        </w:rPr>
        <w:t xml:space="preserve">познакомить </w:t>
      </w:r>
      <w:proofErr w:type="gramStart"/>
      <w:r w:rsidR="00E0622F">
        <w:rPr>
          <w:rFonts w:ascii="Times New Roman" w:hAnsi="Times New Roman"/>
          <w:sz w:val="24"/>
          <w:szCs w:val="24"/>
        </w:rPr>
        <w:t>обучающихся</w:t>
      </w:r>
      <w:proofErr w:type="gramEnd"/>
      <w:r w:rsidRPr="004D6B55">
        <w:rPr>
          <w:rFonts w:ascii="Times New Roman" w:hAnsi="Times New Roman"/>
          <w:sz w:val="24"/>
          <w:szCs w:val="24"/>
        </w:rPr>
        <w:t xml:space="preserve"> с </w:t>
      </w:r>
      <w:r w:rsidR="004D6B55" w:rsidRPr="004D6B55">
        <w:rPr>
          <w:rFonts w:ascii="Times New Roman" w:hAnsi="Times New Roman"/>
          <w:sz w:val="24"/>
          <w:szCs w:val="24"/>
        </w:rPr>
        <w:t>творческим</w:t>
      </w:r>
      <w:r w:rsidRPr="004D6B55">
        <w:rPr>
          <w:rFonts w:ascii="Times New Roman" w:hAnsi="Times New Roman"/>
          <w:sz w:val="24"/>
          <w:szCs w:val="24"/>
        </w:rPr>
        <w:t xml:space="preserve"> способом разрешения </w:t>
      </w:r>
      <w:r w:rsidR="004D6B55" w:rsidRPr="004D6B55">
        <w:rPr>
          <w:rFonts w:ascii="Times New Roman" w:hAnsi="Times New Roman"/>
          <w:sz w:val="24"/>
          <w:szCs w:val="24"/>
        </w:rPr>
        <w:t>конфликтной</w:t>
      </w:r>
      <w:r w:rsidRPr="004D6B55">
        <w:rPr>
          <w:rFonts w:ascii="Times New Roman" w:hAnsi="Times New Roman"/>
          <w:sz w:val="24"/>
          <w:szCs w:val="24"/>
        </w:rPr>
        <w:t xml:space="preserve"> ситуации и </w:t>
      </w:r>
      <w:r w:rsidR="004D6B55" w:rsidRPr="004D6B55">
        <w:rPr>
          <w:rFonts w:ascii="Times New Roman" w:hAnsi="Times New Roman"/>
          <w:sz w:val="24"/>
          <w:szCs w:val="24"/>
        </w:rPr>
        <w:t xml:space="preserve">способствовать развитию </w:t>
      </w:r>
      <w:r w:rsidRPr="004D6B55">
        <w:rPr>
          <w:rFonts w:ascii="Times New Roman" w:hAnsi="Times New Roman"/>
          <w:sz w:val="24"/>
          <w:szCs w:val="24"/>
        </w:rPr>
        <w:t>умения действовать</w:t>
      </w:r>
      <w:r w:rsidR="00350D9D">
        <w:rPr>
          <w:rFonts w:ascii="Times New Roman" w:hAnsi="Times New Roman"/>
          <w:sz w:val="24"/>
          <w:szCs w:val="24"/>
        </w:rPr>
        <w:t xml:space="preserve"> в этом направлении</w:t>
      </w:r>
      <w:r w:rsidR="004D6B55">
        <w:rPr>
          <w:rFonts w:ascii="Times New Roman" w:hAnsi="Times New Roman"/>
          <w:sz w:val="24"/>
          <w:szCs w:val="24"/>
        </w:rPr>
        <w:t>.</w:t>
      </w:r>
    </w:p>
    <w:p w:rsidR="00162991" w:rsidRPr="005A296A" w:rsidRDefault="003F6BCD" w:rsidP="004D6B55">
      <w:pPr>
        <w:spacing w:after="0" w:line="240" w:lineRule="auto"/>
        <w:ind w:firstLine="567"/>
        <w:jc w:val="both"/>
        <w:rPr>
          <w:rFonts w:ascii="Times New Roman" w:hAnsi="Times New Roman"/>
          <w:b/>
          <w:sz w:val="24"/>
          <w:szCs w:val="24"/>
        </w:rPr>
      </w:pPr>
      <w:r w:rsidRPr="003F6BCD">
        <w:rPr>
          <w:rFonts w:ascii="Times New Roman" w:hAnsi="Times New Roman"/>
          <w:sz w:val="24"/>
          <w:szCs w:val="24"/>
        </w:rPr>
        <w:t xml:space="preserve">Профилактика конфликтов – одно из главных направлений управления конфликтной ситуации. Но предотвратить все конфликты невозможно. Поэтому нужно уметь конструктивно завершать конфликт, если он всё-таки возник. Основными способами завершения конфликта являются: разрешение, урегулирование, затухание, устранение, перерастание в другой конфликт. Разрешение конфликта является наиболее желательной и вместе с тем наиболее сложной формой завершения борьбы оппонентов. </w:t>
      </w:r>
    </w:p>
    <w:p w:rsidR="003F6BCD" w:rsidRPr="003F6BCD" w:rsidRDefault="003F6BCD" w:rsidP="00CA530B">
      <w:pPr>
        <w:spacing w:after="0" w:line="240" w:lineRule="auto"/>
        <w:ind w:firstLine="540"/>
        <w:jc w:val="both"/>
        <w:rPr>
          <w:rFonts w:ascii="Times New Roman" w:hAnsi="Times New Roman"/>
          <w:b/>
          <w:sz w:val="24"/>
          <w:szCs w:val="24"/>
        </w:rPr>
      </w:pPr>
      <w:r w:rsidRPr="003F6BCD">
        <w:rPr>
          <w:rFonts w:ascii="Times New Roman" w:hAnsi="Times New Roman"/>
          <w:b/>
          <w:sz w:val="24"/>
          <w:szCs w:val="24"/>
        </w:rPr>
        <w:t xml:space="preserve">Разрешение конфликта – это совместная деятельность его участников, направленная на взаимовыгодное решение проблемы, которая привела к столкновению, на снятие противоречия, вызвавшего столкновение оппонентов.  </w:t>
      </w:r>
    </w:p>
    <w:p w:rsidR="00253FB9" w:rsidRDefault="003F6BCD" w:rsidP="00253FB9">
      <w:pPr>
        <w:spacing w:after="0" w:line="240" w:lineRule="auto"/>
        <w:ind w:firstLine="540"/>
        <w:jc w:val="both"/>
        <w:rPr>
          <w:rFonts w:ascii="Times New Roman" w:hAnsi="Times New Roman"/>
          <w:sz w:val="24"/>
          <w:szCs w:val="24"/>
        </w:rPr>
      </w:pPr>
      <w:r w:rsidRPr="003F6BCD">
        <w:rPr>
          <w:rFonts w:ascii="Times New Roman" w:hAnsi="Times New Roman"/>
          <w:sz w:val="24"/>
          <w:szCs w:val="24"/>
        </w:rPr>
        <w:t xml:space="preserve">Иногда бывают ситуации, когда нужно обязательно вмешаться в конфликт. Вместе с тем урегулирование чужих конфликтов – довольно сложное дело. Возможно такое </w:t>
      </w:r>
      <w:r w:rsidRPr="003F6BCD">
        <w:rPr>
          <w:rFonts w:ascii="Times New Roman" w:hAnsi="Times New Roman"/>
          <w:sz w:val="24"/>
          <w:szCs w:val="24"/>
        </w:rPr>
        <w:lastRenderedPageBreak/>
        <w:t>развитие событий, когда арбитр и проблему не решит, и отношения</w:t>
      </w:r>
      <w:r w:rsidR="00253FB9">
        <w:rPr>
          <w:rFonts w:ascii="Times New Roman" w:hAnsi="Times New Roman"/>
          <w:sz w:val="24"/>
          <w:szCs w:val="24"/>
        </w:rPr>
        <w:t xml:space="preserve"> с обоими оппонентами испортит.</w:t>
      </w:r>
    </w:p>
    <w:p w:rsidR="003F6BCD" w:rsidRPr="00253FB9" w:rsidRDefault="006836DD" w:rsidP="005A296A">
      <w:pPr>
        <w:spacing w:after="0" w:line="240" w:lineRule="auto"/>
        <w:ind w:firstLine="540"/>
        <w:jc w:val="both"/>
        <w:rPr>
          <w:rFonts w:ascii="Times New Roman" w:hAnsi="Times New Roman"/>
          <w:sz w:val="24"/>
          <w:szCs w:val="24"/>
        </w:rPr>
      </w:pPr>
      <w:r>
        <w:rPr>
          <w:rFonts w:ascii="Times New Roman" w:hAnsi="Times New Roman"/>
          <w:b/>
          <w:sz w:val="24"/>
          <w:szCs w:val="24"/>
        </w:rPr>
        <w:t>Упражнение «Музей ключей»</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sz w:val="24"/>
          <w:szCs w:val="24"/>
        </w:rPr>
        <w:t xml:space="preserve">Цель: поиск творческого </w:t>
      </w:r>
      <w:proofErr w:type="gramStart"/>
      <w:r w:rsidRPr="003F6BCD">
        <w:rPr>
          <w:rFonts w:ascii="Times New Roman" w:hAnsi="Times New Roman"/>
          <w:sz w:val="24"/>
          <w:szCs w:val="24"/>
        </w:rPr>
        <w:t>решения конфликтной ситуации</w:t>
      </w:r>
      <w:proofErr w:type="gramEnd"/>
      <w:r w:rsidRPr="003F6BCD">
        <w:rPr>
          <w:rFonts w:ascii="Times New Roman" w:hAnsi="Times New Roman"/>
          <w:sz w:val="24"/>
          <w:szCs w:val="24"/>
        </w:rPr>
        <w:t xml:space="preserve"> в межличностном общении с близкими людьми (родителями, супругом, ребёнком). </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b/>
          <w:sz w:val="24"/>
          <w:szCs w:val="24"/>
        </w:rPr>
        <w:t xml:space="preserve">Этап 1 Фантазирование.  </w:t>
      </w:r>
      <w:r w:rsidRPr="003F6BCD">
        <w:rPr>
          <w:rFonts w:ascii="Times New Roman" w:hAnsi="Times New Roman"/>
          <w:sz w:val="24"/>
          <w:szCs w:val="24"/>
        </w:rPr>
        <w:t>Сядьте по</w:t>
      </w:r>
      <w:r w:rsidR="005B6011">
        <w:rPr>
          <w:rFonts w:ascii="Times New Roman" w:hAnsi="Times New Roman"/>
          <w:sz w:val="24"/>
          <w:szCs w:val="24"/>
        </w:rPr>
        <w:t xml:space="preserve"> </w:t>
      </w:r>
      <w:r w:rsidRPr="003F6BCD">
        <w:rPr>
          <w:rFonts w:ascii="Times New Roman" w:hAnsi="Times New Roman"/>
          <w:sz w:val="24"/>
          <w:szCs w:val="24"/>
        </w:rPr>
        <w:t>удобнее, закройте глаза и сосредоточьтесь на дыхании (переключитесь на брюшное дыхание). Сосредоточьтесь на своих телесных ощущениях…. Почувствуйте мышцы лица, шеи…верхней части спины. Ощутите как ваше тело опирается на сп</w:t>
      </w:r>
      <w:r w:rsidR="005B6011">
        <w:rPr>
          <w:rFonts w:ascii="Times New Roman" w:hAnsi="Times New Roman"/>
          <w:sz w:val="24"/>
          <w:szCs w:val="24"/>
        </w:rPr>
        <w:t>инку стула, ноги касаются пола</w:t>
      </w:r>
      <w:proofErr w:type="gramStart"/>
      <w:r w:rsidR="005B6011">
        <w:rPr>
          <w:rFonts w:ascii="Times New Roman" w:hAnsi="Times New Roman"/>
          <w:sz w:val="24"/>
          <w:szCs w:val="24"/>
        </w:rPr>
        <w:t xml:space="preserve">… </w:t>
      </w:r>
      <w:r w:rsidRPr="003F6BCD">
        <w:rPr>
          <w:rFonts w:ascii="Times New Roman" w:hAnsi="Times New Roman"/>
          <w:sz w:val="24"/>
          <w:szCs w:val="24"/>
        </w:rPr>
        <w:t>С</w:t>
      </w:r>
      <w:proofErr w:type="gramEnd"/>
      <w:r w:rsidRPr="003F6BCD">
        <w:rPr>
          <w:rFonts w:ascii="Times New Roman" w:hAnsi="Times New Roman"/>
          <w:sz w:val="24"/>
          <w:szCs w:val="24"/>
        </w:rPr>
        <w:t>ейчас вы отправитесь в необычное путешествие… это будет путешествие по музею, в котором хранятся ключи от самых разных конфликтов всех времён и народов…</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sz w:val="24"/>
          <w:szCs w:val="24"/>
        </w:rPr>
        <w:t>Представьте себе площадь в центре старинного города. Она не очень большого размера. Её окружают несколько зданий… одно из них – это музей ключей от конфликтов</w:t>
      </w:r>
      <w:proofErr w:type="gramStart"/>
      <w:r w:rsidRPr="003F6BCD">
        <w:rPr>
          <w:rFonts w:ascii="Times New Roman" w:hAnsi="Times New Roman"/>
          <w:sz w:val="24"/>
          <w:szCs w:val="24"/>
        </w:rPr>
        <w:t>… К</w:t>
      </w:r>
      <w:proofErr w:type="gramEnd"/>
      <w:r w:rsidRPr="003F6BCD">
        <w:rPr>
          <w:rFonts w:ascii="Times New Roman" w:hAnsi="Times New Roman"/>
          <w:sz w:val="24"/>
          <w:szCs w:val="24"/>
        </w:rPr>
        <w:t>акой он? Рассмотрите его получше</w:t>
      </w:r>
      <w:proofErr w:type="gramStart"/>
      <w:r w:rsidRPr="003F6BCD">
        <w:rPr>
          <w:rFonts w:ascii="Times New Roman" w:hAnsi="Times New Roman"/>
          <w:sz w:val="24"/>
          <w:szCs w:val="24"/>
        </w:rPr>
        <w:t>… К</w:t>
      </w:r>
      <w:proofErr w:type="gramEnd"/>
      <w:r w:rsidRPr="003F6BCD">
        <w:rPr>
          <w:rFonts w:ascii="Times New Roman" w:hAnsi="Times New Roman"/>
          <w:sz w:val="24"/>
          <w:szCs w:val="24"/>
        </w:rPr>
        <w:t>акого он размера? Где расположен? Какой у него вход? Где находится дверь? Когда вы обнаружите её, рассмотрите её получше</w:t>
      </w:r>
      <w:proofErr w:type="gramStart"/>
      <w:r w:rsidRPr="003F6BCD">
        <w:rPr>
          <w:rFonts w:ascii="Times New Roman" w:hAnsi="Times New Roman"/>
          <w:sz w:val="24"/>
          <w:szCs w:val="24"/>
        </w:rPr>
        <w:t>… К</w:t>
      </w:r>
      <w:proofErr w:type="gramEnd"/>
      <w:r w:rsidRPr="003F6BCD">
        <w:rPr>
          <w:rFonts w:ascii="Times New Roman" w:hAnsi="Times New Roman"/>
          <w:sz w:val="24"/>
          <w:szCs w:val="24"/>
        </w:rPr>
        <w:t xml:space="preserve">акая она? Обратите внимание на ваше состояние перед </w:t>
      </w:r>
      <w:proofErr w:type="gramStart"/>
      <w:r w:rsidRPr="003F6BCD">
        <w:rPr>
          <w:rFonts w:ascii="Times New Roman" w:hAnsi="Times New Roman"/>
          <w:sz w:val="24"/>
          <w:szCs w:val="24"/>
        </w:rPr>
        <w:t>дверью</w:t>
      </w:r>
      <w:proofErr w:type="gramEnd"/>
      <w:r w:rsidRPr="003F6BCD">
        <w:rPr>
          <w:rFonts w:ascii="Times New Roman" w:hAnsi="Times New Roman"/>
          <w:sz w:val="24"/>
          <w:szCs w:val="24"/>
        </w:rPr>
        <w:t xml:space="preserve">… Что происходит с вами, когда вы стоите перед нею? Какие чувства и желания она у вас вызывает?… Вы можете открыть её и, испытывая любопытство войти в музей и начать своё путешествие по лестницам, этажам, коридорам и комнатам. </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sz w:val="24"/>
          <w:szCs w:val="24"/>
        </w:rPr>
        <w:t>Выберите направление, в котором вы хотите двигаться… Может быть вы захотите подняться вверх и узнать, что находится там</w:t>
      </w:r>
      <w:proofErr w:type="gramStart"/>
      <w:r w:rsidRPr="003F6BCD">
        <w:rPr>
          <w:rFonts w:ascii="Times New Roman" w:hAnsi="Times New Roman"/>
          <w:sz w:val="24"/>
          <w:szCs w:val="24"/>
        </w:rPr>
        <w:t>… А</w:t>
      </w:r>
      <w:proofErr w:type="gramEnd"/>
      <w:r w:rsidRPr="003F6BCD">
        <w:rPr>
          <w:rFonts w:ascii="Times New Roman" w:hAnsi="Times New Roman"/>
          <w:sz w:val="24"/>
          <w:szCs w:val="24"/>
        </w:rPr>
        <w:t xml:space="preserve"> может быть вам интереснее спуститься вниз и узнать, что представляет собой подземелье… Решайте сами, чего вам хочется больше. Куда бы вам ни решили идти дальше, вы продолжаете своё движение по лестнице и оказываетесь в большом вестибюле</w:t>
      </w:r>
      <w:proofErr w:type="gramStart"/>
      <w:r w:rsidRPr="003F6BCD">
        <w:rPr>
          <w:rFonts w:ascii="Times New Roman" w:hAnsi="Times New Roman"/>
          <w:sz w:val="24"/>
          <w:szCs w:val="24"/>
        </w:rPr>
        <w:t>… В</w:t>
      </w:r>
      <w:proofErr w:type="gramEnd"/>
      <w:r w:rsidRPr="003F6BCD">
        <w:rPr>
          <w:rFonts w:ascii="Times New Roman" w:hAnsi="Times New Roman"/>
          <w:sz w:val="24"/>
          <w:szCs w:val="24"/>
        </w:rPr>
        <w:t xml:space="preserve"> нём расположены таблички с указателями… На каждой табличке-двери надпись… Есть надпись «Зал с ключами от конфликтов доисторических времён», «Зал с ключами от конфликтов древнего мира», «Зал с ключами от конфликтов средневековья», «Зал с ключами от конфликтов двадцатого века», «Зал с ключами от конфликтов будущего» и т.д.</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sz w:val="24"/>
          <w:szCs w:val="24"/>
        </w:rPr>
        <w:t xml:space="preserve">Вы идёте по вестибюлю и слышите звук своих шагов и, может быть ещё какие-то звуки, доносящиеся из соседних залов. Вы, выбираете зал, в который хотите отправиться, и </w:t>
      </w:r>
      <w:proofErr w:type="gramStart"/>
      <w:r w:rsidRPr="003F6BCD">
        <w:rPr>
          <w:rFonts w:ascii="Times New Roman" w:hAnsi="Times New Roman"/>
          <w:sz w:val="24"/>
          <w:szCs w:val="24"/>
        </w:rPr>
        <w:t>идёте туда… Вы заходите</w:t>
      </w:r>
      <w:proofErr w:type="gramEnd"/>
      <w:r w:rsidRPr="003F6BCD">
        <w:rPr>
          <w:rFonts w:ascii="Times New Roman" w:hAnsi="Times New Roman"/>
          <w:sz w:val="24"/>
          <w:szCs w:val="24"/>
        </w:rPr>
        <w:t xml:space="preserve"> в зал и видите в нём множество витрин, в которых выставлены ключи от конфликтов. Вы перемещаетесь от витрины к витрине, рассматривая их. Наконец, одна из витрин привлекает ваше внимание, и вы останавливаетесь перед нею</w:t>
      </w:r>
      <w:proofErr w:type="gramStart"/>
      <w:r w:rsidRPr="003F6BCD">
        <w:rPr>
          <w:rFonts w:ascii="Times New Roman" w:hAnsi="Times New Roman"/>
          <w:sz w:val="24"/>
          <w:szCs w:val="24"/>
        </w:rPr>
        <w:t>… В</w:t>
      </w:r>
      <w:proofErr w:type="gramEnd"/>
      <w:r w:rsidRPr="003F6BCD">
        <w:rPr>
          <w:rFonts w:ascii="Times New Roman" w:hAnsi="Times New Roman"/>
          <w:sz w:val="24"/>
          <w:szCs w:val="24"/>
        </w:rPr>
        <w:t xml:space="preserve"> ней лежит ключ, который кажется вам удивительно знакомым. Прислушайтесь к своим ощущениям, когда находитесь перед ним</w:t>
      </w:r>
      <w:proofErr w:type="gramStart"/>
      <w:r w:rsidRPr="003F6BCD">
        <w:rPr>
          <w:rFonts w:ascii="Times New Roman" w:hAnsi="Times New Roman"/>
          <w:sz w:val="24"/>
          <w:szCs w:val="24"/>
        </w:rPr>
        <w:t>… К</w:t>
      </w:r>
      <w:proofErr w:type="gramEnd"/>
      <w:r w:rsidRPr="003F6BCD">
        <w:rPr>
          <w:rFonts w:ascii="Times New Roman" w:hAnsi="Times New Roman"/>
          <w:sz w:val="24"/>
          <w:szCs w:val="24"/>
        </w:rPr>
        <w:t>акие чувства он у вас вызывает? Какие желания? Просто отметьте их без критики и осуждения</w:t>
      </w:r>
      <w:proofErr w:type="gramStart"/>
      <w:r w:rsidRPr="003F6BCD">
        <w:rPr>
          <w:rFonts w:ascii="Times New Roman" w:hAnsi="Times New Roman"/>
          <w:sz w:val="24"/>
          <w:szCs w:val="24"/>
        </w:rPr>
        <w:t>… Е</w:t>
      </w:r>
      <w:proofErr w:type="gramEnd"/>
      <w:r w:rsidRPr="003F6BCD">
        <w:rPr>
          <w:rFonts w:ascii="Times New Roman" w:hAnsi="Times New Roman"/>
          <w:sz w:val="24"/>
          <w:szCs w:val="24"/>
        </w:rPr>
        <w:t xml:space="preserve">сли хотите, вы можете взять его в руки. (Длинная пауза). Какой он? Из чего </w:t>
      </w:r>
      <w:proofErr w:type="gramStart"/>
      <w:r w:rsidRPr="003F6BCD">
        <w:rPr>
          <w:rFonts w:ascii="Times New Roman" w:hAnsi="Times New Roman"/>
          <w:sz w:val="24"/>
          <w:szCs w:val="24"/>
        </w:rPr>
        <w:t>сделан</w:t>
      </w:r>
      <w:proofErr w:type="gramEnd"/>
      <w:r w:rsidRPr="003F6BCD">
        <w:rPr>
          <w:rFonts w:ascii="Times New Roman" w:hAnsi="Times New Roman"/>
          <w:sz w:val="24"/>
          <w:szCs w:val="24"/>
        </w:rPr>
        <w:t>? Какого цвета и размера? Обратите внимание на то, что происходит с вами, когда вы прикасаетесь к нему…. Как вы дышите?.. Что вы чувствуете?.. Чего хотите?.. Возможно, у вас всплывают какие-то воспоминания, или чей-то образ, или ещё что-то привлекающее ваше внимание… Что это или кто это?.. Рассмотрите его получше</w:t>
      </w:r>
      <w:proofErr w:type="gramStart"/>
      <w:r w:rsidRPr="003F6BCD">
        <w:rPr>
          <w:rFonts w:ascii="Times New Roman" w:hAnsi="Times New Roman"/>
          <w:sz w:val="24"/>
          <w:szCs w:val="24"/>
        </w:rPr>
        <w:t>… К</w:t>
      </w:r>
      <w:proofErr w:type="gramEnd"/>
      <w:r w:rsidRPr="003F6BCD">
        <w:rPr>
          <w:rFonts w:ascii="Times New Roman" w:hAnsi="Times New Roman"/>
          <w:sz w:val="24"/>
          <w:szCs w:val="24"/>
        </w:rPr>
        <w:t>акие чувства этот предмет или это существо вызывает у вас?  Возьмите себе столько времени, сколько нужно, чтобы познакомиться с ним</w:t>
      </w:r>
      <w:proofErr w:type="gramStart"/>
      <w:r w:rsidRPr="003F6BCD">
        <w:rPr>
          <w:rFonts w:ascii="Times New Roman" w:hAnsi="Times New Roman"/>
          <w:sz w:val="24"/>
          <w:szCs w:val="24"/>
        </w:rPr>
        <w:t>…И</w:t>
      </w:r>
      <w:proofErr w:type="gramEnd"/>
      <w:r w:rsidRPr="003F6BCD">
        <w:rPr>
          <w:rFonts w:ascii="Times New Roman" w:hAnsi="Times New Roman"/>
          <w:sz w:val="24"/>
          <w:szCs w:val="24"/>
        </w:rPr>
        <w:t xml:space="preserve"> затем в своём темпе, со своей скоростью… возвращайтесь обратно. Сначала в вестибюль, из которого вы начинали своё путешествие… потом на площадь, и наконец, в эту комнату, где мы находимся».</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sz w:val="24"/>
          <w:szCs w:val="24"/>
        </w:rPr>
        <w:t>Когда все участники откроют глаза и закончат своё мысленное путешествие, можно переходить ко второму этапу.</w:t>
      </w:r>
    </w:p>
    <w:p w:rsidR="003F6BCD" w:rsidRPr="003F6BCD" w:rsidRDefault="003F6BCD" w:rsidP="00CA530B">
      <w:pPr>
        <w:spacing w:after="0" w:line="240" w:lineRule="auto"/>
        <w:ind w:firstLine="567"/>
        <w:jc w:val="both"/>
        <w:rPr>
          <w:rFonts w:ascii="Times New Roman" w:hAnsi="Times New Roman"/>
          <w:b/>
          <w:sz w:val="24"/>
          <w:szCs w:val="24"/>
        </w:rPr>
      </w:pPr>
      <w:r w:rsidRPr="003F6BCD">
        <w:rPr>
          <w:rFonts w:ascii="Times New Roman" w:hAnsi="Times New Roman"/>
          <w:b/>
          <w:sz w:val="24"/>
          <w:szCs w:val="24"/>
        </w:rPr>
        <w:t>Этап 2. Рисование.</w:t>
      </w:r>
    </w:p>
    <w:p w:rsidR="003F6BCD" w:rsidRPr="003F6BCD" w:rsidRDefault="003F6BCD" w:rsidP="00CA530B">
      <w:pPr>
        <w:spacing w:after="0" w:line="240" w:lineRule="auto"/>
        <w:ind w:firstLine="567"/>
        <w:jc w:val="both"/>
        <w:rPr>
          <w:rFonts w:ascii="Times New Roman" w:hAnsi="Times New Roman"/>
          <w:sz w:val="24"/>
          <w:szCs w:val="24"/>
        </w:rPr>
      </w:pPr>
      <w:r w:rsidRPr="003F6BCD">
        <w:rPr>
          <w:rFonts w:ascii="Times New Roman" w:hAnsi="Times New Roman"/>
          <w:sz w:val="24"/>
          <w:szCs w:val="24"/>
        </w:rPr>
        <w:t>Участникам группы предлагается взять бумагу, карандаши, кисточки и, не обмениваясь пока впечатлениями друг с другом, нарисовать тот момент путешествия, который вызвал наиболее сильные чувства или который запомнился больше всего. На рисование отводиться 10 – 15 минут.</w:t>
      </w:r>
    </w:p>
    <w:p w:rsidR="003F6BCD" w:rsidRPr="003F6BCD" w:rsidRDefault="003F6BCD" w:rsidP="00CA530B">
      <w:pPr>
        <w:spacing w:after="0" w:line="240" w:lineRule="auto"/>
        <w:ind w:firstLine="567"/>
        <w:jc w:val="both"/>
        <w:rPr>
          <w:rFonts w:ascii="Times New Roman" w:hAnsi="Times New Roman"/>
          <w:b/>
          <w:sz w:val="24"/>
          <w:szCs w:val="24"/>
        </w:rPr>
      </w:pPr>
      <w:r w:rsidRPr="003F6BCD">
        <w:rPr>
          <w:rFonts w:ascii="Times New Roman" w:hAnsi="Times New Roman"/>
          <w:b/>
          <w:sz w:val="24"/>
          <w:szCs w:val="24"/>
        </w:rPr>
        <w:t>Этап 3. Обмен впечатлениями.</w:t>
      </w:r>
    </w:p>
    <w:p w:rsidR="00253FB9" w:rsidRDefault="003F6BCD" w:rsidP="00253FB9">
      <w:pPr>
        <w:spacing w:after="0" w:line="240" w:lineRule="auto"/>
        <w:ind w:firstLine="567"/>
        <w:jc w:val="both"/>
        <w:rPr>
          <w:rFonts w:ascii="Times New Roman" w:hAnsi="Times New Roman"/>
          <w:sz w:val="24"/>
          <w:szCs w:val="24"/>
        </w:rPr>
      </w:pPr>
      <w:r w:rsidRPr="003F6BCD">
        <w:rPr>
          <w:rFonts w:ascii="Times New Roman" w:hAnsi="Times New Roman"/>
          <w:sz w:val="24"/>
          <w:szCs w:val="24"/>
        </w:rPr>
        <w:t xml:space="preserve">Желающие поделиться своими впечатлениями делают это в присутствии группы. </w:t>
      </w:r>
      <w:proofErr w:type="gramStart"/>
      <w:r w:rsidRPr="003F6BCD">
        <w:rPr>
          <w:rFonts w:ascii="Times New Roman" w:hAnsi="Times New Roman"/>
          <w:sz w:val="24"/>
          <w:szCs w:val="24"/>
        </w:rPr>
        <w:t xml:space="preserve">Во время этого рассказа ведущий либо проводит индивидуальную короткую работу с рассказчиком, либо предлагает остальным участникам группы дать описательную </w:t>
      </w:r>
      <w:r w:rsidRPr="003F6BCD">
        <w:rPr>
          <w:rFonts w:ascii="Times New Roman" w:hAnsi="Times New Roman"/>
          <w:sz w:val="24"/>
          <w:szCs w:val="24"/>
        </w:rPr>
        <w:lastRenderedPageBreak/>
        <w:t>обратную связь говорящему по поводу его рисунка.</w:t>
      </w:r>
      <w:proofErr w:type="gramEnd"/>
      <w:r w:rsidRPr="003F6BCD">
        <w:rPr>
          <w:rFonts w:ascii="Times New Roman" w:hAnsi="Times New Roman"/>
          <w:sz w:val="24"/>
          <w:szCs w:val="24"/>
        </w:rPr>
        <w:t xml:space="preserve"> Такая обратная связь предполагает безоценочное перечисление того, что человек непосредственно видит на рисунке.  Обратная связь даётся в описательном ключе и иск</w:t>
      </w:r>
      <w:r w:rsidR="00253FB9">
        <w:rPr>
          <w:rFonts w:ascii="Times New Roman" w:hAnsi="Times New Roman"/>
          <w:sz w:val="24"/>
          <w:szCs w:val="24"/>
        </w:rPr>
        <w:t xml:space="preserve">лючает интерпретацию и советы. </w:t>
      </w:r>
    </w:p>
    <w:p w:rsidR="004D6B55" w:rsidRPr="00383236" w:rsidRDefault="004D6B55" w:rsidP="004D6B55">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B27D70" w:rsidRDefault="003F6BCD" w:rsidP="00FE6DD1">
      <w:pPr>
        <w:spacing w:after="0" w:line="240" w:lineRule="auto"/>
        <w:ind w:firstLine="567"/>
        <w:jc w:val="both"/>
      </w:pPr>
      <w:r w:rsidRPr="003F6BCD">
        <w:rPr>
          <w:rFonts w:ascii="Times New Roman" w:hAnsi="Times New Roman"/>
          <w:sz w:val="24"/>
          <w:szCs w:val="24"/>
        </w:rPr>
        <w:t xml:space="preserve">После того, как участники проговорят о своих переживаниями во время путешествия, участникам предлагается сосредоточить своё внимание на том, что лично им дало это путешествие и как они себя чувствуют к его окончанию. Все участники должны дать обратную связь, отреагировать и выразить свои чувства. </w:t>
      </w:r>
    </w:p>
    <w:p w:rsidR="00FE6DD1" w:rsidRPr="003B1E9D" w:rsidRDefault="00FE6DD1" w:rsidP="00FE6DD1">
      <w:pPr>
        <w:spacing w:after="0" w:line="240" w:lineRule="auto"/>
        <w:ind w:firstLine="567"/>
        <w:jc w:val="both"/>
        <w:sectPr w:rsidR="00FE6DD1" w:rsidRPr="003B1E9D" w:rsidSect="00AB35AC">
          <w:footerReference w:type="default" r:id="rId10"/>
          <w:footerReference w:type="first" r:id="rId11"/>
          <w:pgSz w:w="11906" w:h="16838"/>
          <w:pgMar w:top="426" w:right="845" w:bottom="709" w:left="1701" w:header="0" w:footer="0" w:gutter="0"/>
          <w:cols w:space="720"/>
          <w:titlePg/>
          <w:docGrid w:linePitch="299"/>
        </w:sectPr>
      </w:pPr>
    </w:p>
    <w:p w:rsidR="002E0035" w:rsidRDefault="002E0035" w:rsidP="004D6B55">
      <w:pPr>
        <w:spacing w:line="240" w:lineRule="auto"/>
        <w:ind w:firstLine="709"/>
        <w:jc w:val="center"/>
        <w:rPr>
          <w:rFonts w:ascii="Times New Roman" w:eastAsia="Times New Roman CYR" w:hAnsi="Times New Roman"/>
          <w:b/>
          <w:bCs/>
          <w:sz w:val="24"/>
          <w:szCs w:val="24"/>
        </w:rPr>
      </w:pPr>
      <w:r w:rsidRPr="00EE03FA">
        <w:rPr>
          <w:rFonts w:ascii="Times New Roman" w:eastAsia="Times New Roman CYR" w:hAnsi="Times New Roman"/>
          <w:b/>
          <w:bCs/>
          <w:sz w:val="24"/>
          <w:szCs w:val="24"/>
        </w:rPr>
        <w:lastRenderedPageBreak/>
        <w:t xml:space="preserve">Раздел </w:t>
      </w:r>
      <w:r w:rsidRPr="00EE03FA">
        <w:rPr>
          <w:rFonts w:ascii="Times New Roman" w:eastAsia="Times New Roman CYR" w:hAnsi="Times New Roman"/>
          <w:b/>
          <w:bCs/>
          <w:sz w:val="24"/>
          <w:szCs w:val="24"/>
          <w:lang w:val="en-US"/>
        </w:rPr>
        <w:t>II</w:t>
      </w:r>
      <w:r w:rsidRPr="00EE03FA">
        <w:rPr>
          <w:rFonts w:ascii="Times New Roman" w:eastAsia="Times New Roman CYR" w:hAnsi="Times New Roman"/>
          <w:b/>
          <w:bCs/>
          <w:sz w:val="24"/>
          <w:szCs w:val="24"/>
        </w:rPr>
        <w:t>. «Семья и закон: что я знаю?»</w:t>
      </w:r>
    </w:p>
    <w:p w:rsidR="00E52DD6" w:rsidRDefault="00AA6D99" w:rsidP="00BE0B1A">
      <w:pPr>
        <w:spacing w:after="0" w:line="240" w:lineRule="auto"/>
        <w:ind w:firstLine="709"/>
        <w:jc w:val="both"/>
        <w:rPr>
          <w:rFonts w:ascii="Times New Roman" w:hAnsi="Times New Roman"/>
          <w:b/>
          <w:sz w:val="24"/>
          <w:szCs w:val="24"/>
        </w:rPr>
      </w:pPr>
      <w:r w:rsidRPr="00AA6D99">
        <w:rPr>
          <w:rFonts w:ascii="Times New Roman" w:hAnsi="Times New Roman"/>
          <w:b/>
          <w:sz w:val="24"/>
          <w:szCs w:val="24"/>
        </w:rPr>
        <w:t xml:space="preserve">Занятие </w:t>
      </w:r>
      <w:r>
        <w:rPr>
          <w:rFonts w:ascii="Times New Roman" w:hAnsi="Times New Roman"/>
          <w:b/>
          <w:sz w:val="24"/>
          <w:szCs w:val="24"/>
        </w:rPr>
        <w:t xml:space="preserve">2.1. </w:t>
      </w:r>
      <w:r w:rsidR="002E0035" w:rsidRPr="00E52DD6">
        <w:rPr>
          <w:rFonts w:ascii="Times New Roman" w:hAnsi="Times New Roman"/>
          <w:b/>
          <w:sz w:val="24"/>
          <w:szCs w:val="24"/>
        </w:rPr>
        <w:t>Тема</w:t>
      </w:r>
      <w:r>
        <w:rPr>
          <w:rFonts w:ascii="Times New Roman" w:hAnsi="Times New Roman"/>
          <w:b/>
          <w:sz w:val="24"/>
          <w:szCs w:val="24"/>
        </w:rPr>
        <w:t>:</w:t>
      </w:r>
      <w:r w:rsidR="005701A5">
        <w:rPr>
          <w:rFonts w:ascii="Times New Roman" w:hAnsi="Times New Roman"/>
          <w:b/>
          <w:sz w:val="24"/>
          <w:szCs w:val="24"/>
        </w:rPr>
        <w:t xml:space="preserve"> «С точки зрения закона»</w:t>
      </w:r>
    </w:p>
    <w:p w:rsidR="00E52DD6" w:rsidRPr="00E52DD6" w:rsidRDefault="00E52DD6" w:rsidP="00CA530B">
      <w:pPr>
        <w:spacing w:after="0" w:line="240" w:lineRule="auto"/>
        <w:ind w:firstLine="709"/>
        <w:jc w:val="both"/>
        <w:rPr>
          <w:rFonts w:ascii="Times New Roman" w:hAnsi="Times New Roman"/>
          <w:b/>
          <w:sz w:val="24"/>
          <w:szCs w:val="24"/>
        </w:rPr>
      </w:pPr>
      <w:r w:rsidRPr="00E52DD6">
        <w:rPr>
          <w:rFonts w:ascii="Times New Roman" w:hAnsi="Times New Roman"/>
          <w:b/>
          <w:sz w:val="24"/>
          <w:szCs w:val="24"/>
        </w:rPr>
        <w:t>Цель</w:t>
      </w:r>
      <w:r>
        <w:rPr>
          <w:rFonts w:ascii="Times New Roman" w:hAnsi="Times New Roman"/>
          <w:sz w:val="24"/>
          <w:szCs w:val="24"/>
        </w:rPr>
        <w:t xml:space="preserve"> занятия – познакомить </w:t>
      </w:r>
      <w:proofErr w:type="gramStart"/>
      <w:r w:rsidR="00E0622F">
        <w:rPr>
          <w:rFonts w:ascii="Times New Roman" w:hAnsi="Times New Roman"/>
          <w:sz w:val="24"/>
          <w:szCs w:val="24"/>
        </w:rPr>
        <w:t>обучающихся</w:t>
      </w:r>
      <w:proofErr w:type="gramEnd"/>
      <w:r>
        <w:rPr>
          <w:rFonts w:ascii="Times New Roman" w:hAnsi="Times New Roman"/>
          <w:sz w:val="24"/>
          <w:szCs w:val="24"/>
        </w:rPr>
        <w:t xml:space="preserve"> с правовыми основами заключения брака.</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Брачно-семейные отношения в Российской Федерации регулируются семейным правом. Основным источником семейного права является Семейный кодекс РФ. Условия заключения брака и препятствия к его заключению определены в ст. 12–14 СК РФ.</w:t>
      </w:r>
      <w:r w:rsidR="00E52DD6">
        <w:rPr>
          <w:rFonts w:ascii="Times New Roman" w:hAnsi="Times New Roman"/>
          <w:sz w:val="24"/>
          <w:szCs w:val="24"/>
        </w:rPr>
        <w:t xml:space="preserve"> </w:t>
      </w:r>
      <w:r w:rsidRPr="002E0035">
        <w:rPr>
          <w:rFonts w:ascii="Times New Roman" w:hAnsi="Times New Roman"/>
          <w:sz w:val="24"/>
          <w:szCs w:val="24"/>
        </w:rPr>
        <w:t xml:space="preserve">Общая </w:t>
      </w:r>
      <w:r w:rsidRPr="00E52DD6">
        <w:rPr>
          <w:rFonts w:ascii="Times New Roman" w:hAnsi="Times New Roman"/>
          <w:sz w:val="24"/>
          <w:szCs w:val="24"/>
        </w:rPr>
        <w:t>цель</w:t>
      </w:r>
      <w:r w:rsidRPr="002E0035">
        <w:rPr>
          <w:rFonts w:ascii="Times New Roman" w:hAnsi="Times New Roman"/>
          <w:sz w:val="24"/>
          <w:szCs w:val="24"/>
        </w:rPr>
        <w:t xml:space="preserve"> закрепления таких норм в законе – обеспечить стабильность брака и прочность семейных отношений.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Условия заключения брака – это обстоятельства, наличие которых необходимо, чтобы брак имел правовую силу. Их соблюдение свидетельствует о законности заключенного брака. Поэтому, придавая большое значение государственной регистрации брака, закон </w:t>
      </w:r>
      <w:proofErr w:type="gramStart"/>
      <w:r w:rsidRPr="002E0035">
        <w:rPr>
          <w:rFonts w:ascii="Times New Roman" w:hAnsi="Times New Roman"/>
          <w:sz w:val="24"/>
          <w:szCs w:val="24"/>
        </w:rPr>
        <w:t>устанавливает обязательные условия</w:t>
      </w:r>
      <w:proofErr w:type="gramEnd"/>
      <w:r w:rsidRPr="002E0035">
        <w:rPr>
          <w:rFonts w:ascii="Times New Roman" w:hAnsi="Times New Roman"/>
          <w:sz w:val="24"/>
          <w:szCs w:val="24"/>
        </w:rPr>
        <w:t xml:space="preserve"> его заключения.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Для заключения брака необходимо наличие следующих условий: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взаимное добровольное согласие вступающих в </w:t>
      </w:r>
      <w:proofErr w:type="gramStart"/>
      <w:r w:rsidRPr="002E0035">
        <w:rPr>
          <w:rFonts w:ascii="Times New Roman" w:hAnsi="Times New Roman"/>
          <w:sz w:val="24"/>
          <w:szCs w:val="24"/>
        </w:rPr>
        <w:t>брак лиц</w:t>
      </w:r>
      <w:proofErr w:type="gramEnd"/>
      <w:r w:rsidRPr="002E0035">
        <w:rPr>
          <w:rFonts w:ascii="Times New Roman" w:hAnsi="Times New Roman"/>
          <w:sz w:val="24"/>
          <w:szCs w:val="24"/>
        </w:rPr>
        <w:t xml:space="preserve">;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достижение вступающими в брак лицами брачного возраста;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отсутствие обстоятельств, препятствующих заключению брака.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Взаимное добровольное согласие мужчины и женщины, </w:t>
      </w:r>
      <w:proofErr w:type="gramStart"/>
      <w:r w:rsidRPr="002E0035">
        <w:rPr>
          <w:rFonts w:ascii="Times New Roman" w:hAnsi="Times New Roman"/>
          <w:sz w:val="24"/>
          <w:szCs w:val="24"/>
        </w:rPr>
        <w:t>вступающих</w:t>
      </w:r>
      <w:proofErr w:type="gramEnd"/>
      <w:r w:rsidRPr="002E0035">
        <w:rPr>
          <w:rFonts w:ascii="Times New Roman" w:hAnsi="Times New Roman"/>
          <w:sz w:val="24"/>
          <w:szCs w:val="24"/>
        </w:rPr>
        <w:t xml:space="preserve"> в брак, должно быть высказано ими свободно и независимо. Их обоюдная воля на заключение брака должна быть выражена лично, т.е. исходить непосредственно от лиц, сочетающихся браком. Соблюдение данного требования немаловажно, поскольку дает возможность должностным лицам органа загса убедиться в добровольности желания мужчины и женщины вступить в брак. </w:t>
      </w:r>
    </w:p>
    <w:p w:rsidR="002E0035" w:rsidRDefault="002E0035" w:rsidP="00CA530B">
      <w:pPr>
        <w:spacing w:after="0" w:line="240" w:lineRule="auto"/>
        <w:ind w:firstLine="709"/>
        <w:jc w:val="both"/>
        <w:rPr>
          <w:rFonts w:ascii="Times New Roman" w:hAnsi="Times New Roman"/>
          <w:sz w:val="24"/>
          <w:szCs w:val="24"/>
        </w:rPr>
      </w:pPr>
      <w:proofErr w:type="gramStart"/>
      <w:r w:rsidRPr="002E0035">
        <w:rPr>
          <w:rFonts w:ascii="Times New Roman" w:hAnsi="Times New Roman"/>
          <w:sz w:val="24"/>
          <w:szCs w:val="24"/>
        </w:rPr>
        <w:t xml:space="preserve">В современной юридической литературе взаимное согласие на вступление в брак рассматривается как </w:t>
      </w:r>
      <w:r w:rsidR="005701A5">
        <w:rPr>
          <w:rFonts w:ascii="Times New Roman" w:hAnsi="Times New Roman"/>
          <w:sz w:val="24"/>
          <w:szCs w:val="24"/>
        </w:rPr>
        <w:t>«</w:t>
      </w:r>
      <w:r w:rsidRPr="002E0035">
        <w:rPr>
          <w:rFonts w:ascii="Times New Roman" w:hAnsi="Times New Roman"/>
          <w:sz w:val="24"/>
          <w:szCs w:val="24"/>
        </w:rPr>
        <w:t>согласованное встречное волеизъявление будущих супругов, направленное на возникновение брачного правоотношения</w:t>
      </w:r>
      <w:r w:rsidR="005701A5">
        <w:rPr>
          <w:rFonts w:ascii="Times New Roman" w:hAnsi="Times New Roman"/>
          <w:sz w:val="24"/>
          <w:szCs w:val="24"/>
        </w:rPr>
        <w:t>»</w:t>
      </w:r>
      <w:r w:rsidRPr="002E0035">
        <w:rPr>
          <w:rFonts w:ascii="Times New Roman" w:hAnsi="Times New Roman"/>
          <w:sz w:val="24"/>
          <w:szCs w:val="24"/>
        </w:rPr>
        <w:t xml:space="preserve">, или как </w:t>
      </w:r>
      <w:r w:rsidR="005701A5">
        <w:rPr>
          <w:rFonts w:ascii="Times New Roman" w:hAnsi="Times New Roman"/>
          <w:sz w:val="24"/>
          <w:szCs w:val="24"/>
        </w:rPr>
        <w:t>«</w:t>
      </w:r>
      <w:r w:rsidRPr="002E0035">
        <w:rPr>
          <w:rFonts w:ascii="Times New Roman" w:hAnsi="Times New Roman"/>
          <w:sz w:val="24"/>
          <w:szCs w:val="24"/>
        </w:rPr>
        <w:t>свободное, осознанное волеизъявление заключить союз с конкретным человеком, намерение создать с ним семью, приобрести права и обязанности супругов</w:t>
      </w:r>
      <w:r w:rsidR="005701A5">
        <w:rPr>
          <w:rFonts w:ascii="Times New Roman" w:hAnsi="Times New Roman"/>
          <w:sz w:val="24"/>
          <w:szCs w:val="24"/>
        </w:rPr>
        <w:t>»</w:t>
      </w:r>
      <w:r w:rsidRPr="002E0035">
        <w:rPr>
          <w:rFonts w:ascii="Times New Roman" w:hAnsi="Times New Roman"/>
          <w:sz w:val="24"/>
          <w:szCs w:val="24"/>
        </w:rPr>
        <w:t>, что в целом согласуется с традиционным взглядом на данное условие вступления в брак, как свидетельство брачующихся об ободной</w:t>
      </w:r>
      <w:proofErr w:type="gramEnd"/>
      <w:r w:rsidRPr="002E0035">
        <w:rPr>
          <w:rFonts w:ascii="Times New Roman" w:hAnsi="Times New Roman"/>
          <w:sz w:val="24"/>
          <w:szCs w:val="24"/>
        </w:rPr>
        <w:t xml:space="preserve"> готовности создать семью. </w:t>
      </w:r>
    </w:p>
    <w:p w:rsidR="002E0035" w:rsidRP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Вторым обязательным условием заключения брака является достижение брачного возраста лицами, вступающими в брак. Брачный возраст можно рассматривать как юридический факт, с которым закон связывает возникновение брачной правоспособности.</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СК РФ устанавливает единый брачный возраст для мужчин и женщин – восемнадцать лет, который совпадает с возрастом их гражданского совершеннолетия (ст. 21 ГК РФ).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Статья 13 СК РФ предусматривает возможность снижения брачного возраста. В брак может вступить лицо, достигшее шестнадцати лет, но с разрешения в каждом конкретном случае органа местного самоуправления по месту жительства этого лица и только при наличии уважительных причин. Закон не содержит перечня таких причин, учитывая многообразие жизненных ситуаций. Достаточно, чтобы эти причины орган местного самоуправления счел уважительными. Решение принимается с учетом обстоятельств каждого конкретного случая и исключительно в интересах несовершеннолетних лиц.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На практике, чаще всего решение о снижении брачного возраста принимается при беременности невесты или при рождении у нее ребенка, при нахождении лиц, желающих вступить в брак, в фактических брачных отношениях.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Вопрос о снижении брачного возраста рассматривается органом местного самоуправления по просьбе лиц, желающих вступить в брак. Государственная регистрация заключения </w:t>
      </w:r>
      <w:proofErr w:type="gramStart"/>
      <w:r w:rsidRPr="002E0035">
        <w:rPr>
          <w:rFonts w:ascii="Times New Roman" w:hAnsi="Times New Roman"/>
          <w:sz w:val="24"/>
          <w:szCs w:val="24"/>
        </w:rPr>
        <w:t>брака лиц</w:t>
      </w:r>
      <w:proofErr w:type="gramEnd"/>
      <w:r w:rsidRPr="002E0035">
        <w:rPr>
          <w:rFonts w:ascii="Times New Roman" w:hAnsi="Times New Roman"/>
          <w:sz w:val="24"/>
          <w:szCs w:val="24"/>
        </w:rPr>
        <w:t xml:space="preserve">, которым снижен брачный возраст, осуществляется на общих основаниях.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Вступление в брак гражданина до достижения им возраста восемнадцати лет влечет для него приобретение гражданской дееспособности в полном объеме и в случае </w:t>
      </w:r>
      <w:r w:rsidRPr="002E0035">
        <w:rPr>
          <w:rFonts w:ascii="Times New Roman" w:hAnsi="Times New Roman"/>
          <w:sz w:val="24"/>
          <w:szCs w:val="24"/>
        </w:rPr>
        <w:lastRenderedPageBreak/>
        <w:t xml:space="preserve">расторжения брака до достижения совершеннолетия. Однако при признании брака недействительным суд может принять решение об утрате совершеннолетним супругом полной дееспособности с момента, определяемого судом. </w:t>
      </w:r>
    </w:p>
    <w:p w:rsidR="002E0035" w:rsidRP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Наряду с условиями заключения брака в Семейном кодексе предусмотрены препятствия к заключению брака. Семейный кодекс устанавливает исчерпывающий перечень препятствий к заключению брака.</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В соответствии со ст.14 СК РФ к ним относятся: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наличие другого зарегистрированного в установленном порядке брака;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наличие близкого родства у будущих супругов;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наличие отношений усыновления между лицами, желающими вступить в брак;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sym w:font="Symbol" w:char="F0B7"/>
      </w:r>
      <w:r w:rsidRPr="002E0035">
        <w:rPr>
          <w:rFonts w:ascii="Times New Roman" w:hAnsi="Times New Roman"/>
          <w:sz w:val="24"/>
          <w:szCs w:val="24"/>
        </w:rPr>
        <w:t xml:space="preserve"> недееспособность одного из вступающих в брак.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Брак не может быть заключен, если один из вступающих в брак уже состоит в зарегистрированном браке с другим лицом. Под другим зарегистрированным браком понимается не прекратившийся в установленном законом порядке прежний зарегистрированный брак. </w:t>
      </w:r>
    </w:p>
    <w:p w:rsidR="002E0035" w:rsidRP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В соответствии с действующим семейным законодательством не допускается заключение брака между близкими родственниками. В ст. 14 СК РФ содержится исчерпывающий перечень близких родственников, между которыми регистрация брака невозможна. К ним относятся родственники по прямой восходящей (родители, дети) и прямой нисходящей (дедушки, бабушки и внуки) линиям, а также между </w:t>
      </w:r>
      <w:proofErr w:type="gramStart"/>
      <w:r w:rsidRPr="002E0035">
        <w:rPr>
          <w:rFonts w:ascii="Times New Roman" w:hAnsi="Times New Roman"/>
          <w:sz w:val="24"/>
          <w:szCs w:val="24"/>
        </w:rPr>
        <w:t>полнородными</w:t>
      </w:r>
      <w:proofErr w:type="gramEnd"/>
      <w:r w:rsidRPr="002E0035">
        <w:rPr>
          <w:rFonts w:ascii="Times New Roman" w:hAnsi="Times New Roman"/>
          <w:sz w:val="24"/>
          <w:szCs w:val="24"/>
        </w:rPr>
        <w:t xml:space="preserve"> и </w:t>
      </w:r>
      <w:proofErr w:type="spellStart"/>
      <w:r w:rsidRPr="002E0035">
        <w:rPr>
          <w:rFonts w:ascii="Times New Roman" w:hAnsi="Times New Roman"/>
          <w:sz w:val="24"/>
          <w:szCs w:val="24"/>
        </w:rPr>
        <w:t>неполнородными</w:t>
      </w:r>
      <w:proofErr w:type="spellEnd"/>
      <w:r w:rsidRPr="002E0035">
        <w:rPr>
          <w:rFonts w:ascii="Times New Roman" w:hAnsi="Times New Roman"/>
          <w:sz w:val="24"/>
          <w:szCs w:val="24"/>
        </w:rPr>
        <w:t xml:space="preserve"> (общие отец или мать) братом и сестрой. Запрещение браков между близкими родственниками продиктовано медико-биологическими и морально-этическими соображениями, связанными как с заботой о здоровом потомстве супругов (так как риск рождения детей с тяжелыми заболеваниями в результате подобных браков весьма значителен), так и с естественным неприятием цивилизованным современным обществом кровосмешения. </w:t>
      </w:r>
      <w:proofErr w:type="gramStart"/>
      <w:r w:rsidRPr="002E0035">
        <w:rPr>
          <w:rFonts w:ascii="Times New Roman" w:hAnsi="Times New Roman"/>
          <w:sz w:val="24"/>
          <w:szCs w:val="24"/>
        </w:rPr>
        <w:t>Родство более отдаленных степеней (дядя и племянница, двоюродные брат и сестра и т.п.) теоретически может представлять опасность для здоровья детей будущих супругов, но в меньшей степени, а поэтому по закону не является препятствием к заключению брака.</w:t>
      </w:r>
      <w:proofErr w:type="gramEnd"/>
    </w:p>
    <w:p w:rsidR="002E0035" w:rsidRDefault="00976A4A" w:rsidP="00CA530B">
      <w:pPr>
        <w:spacing w:after="0" w:line="240" w:lineRule="auto"/>
        <w:ind w:firstLine="709"/>
        <w:jc w:val="both"/>
        <w:rPr>
          <w:rFonts w:ascii="Times New Roman" w:hAnsi="Times New Roman"/>
          <w:sz w:val="24"/>
          <w:szCs w:val="24"/>
        </w:rPr>
      </w:pPr>
      <w:r>
        <w:rPr>
          <w:rFonts w:ascii="Times New Roman" w:hAnsi="Times New Roman"/>
          <w:sz w:val="24"/>
          <w:szCs w:val="24"/>
        </w:rPr>
        <w:t>Также</w:t>
      </w:r>
      <w:r w:rsidR="002E0035" w:rsidRPr="002E0035">
        <w:rPr>
          <w:rFonts w:ascii="Times New Roman" w:hAnsi="Times New Roman"/>
          <w:sz w:val="24"/>
          <w:szCs w:val="24"/>
        </w:rPr>
        <w:t xml:space="preserve"> по закону не допускается заключение брака между усыновителями и усыновленными, поскольку их отношения приравниваются к отношениям родителей и детей по происхождению. В основу данного запрета положены нравственные и этические факторы. Запрет на заключение брака между усыновителем и усыновленным не распространяется на брак родственника усыновителя</w:t>
      </w:r>
      <w:r w:rsidR="002E0035">
        <w:rPr>
          <w:rFonts w:ascii="Times New Roman" w:hAnsi="Times New Roman"/>
          <w:sz w:val="24"/>
          <w:szCs w:val="24"/>
        </w:rPr>
        <w:t xml:space="preserve"> с родственником усыновленного.</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Еще одним препятствием к заключению брака является заключение брака между лицами, из которых хотя бы одно признано судом недееспособным вследствие психического расстройства. Согласно ст. 29 ГК недееспособным может быть признан судом гражданин, который вследствие психического расстройства не может понимать значения своих действий или руководить ими. Порядок признания гражданина недееспособным установлен гражданским пр</w:t>
      </w:r>
      <w:r>
        <w:rPr>
          <w:rFonts w:ascii="Times New Roman" w:hAnsi="Times New Roman"/>
          <w:sz w:val="24"/>
          <w:szCs w:val="24"/>
        </w:rPr>
        <w:t>оцессуальным законодательством.</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Вследствие того, что недееспособные лица не могут понимать значения своих действий или руководить ими, они не способны выразить свою осознанную волю на вступление в брак. Указанный запрет к заключению брака также вызван заботой со стороны государства и общества о создании нормальной семьи и здоровом потомстве супругов.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При вступлении в брак и создании семьи между супругами возникают личные права. Большинство личных отношений супругов не могут регулироваться правом. Они регулируются нормами морали и правилами жизни.</w:t>
      </w:r>
      <w:r>
        <w:rPr>
          <w:rFonts w:ascii="Times New Roman" w:hAnsi="Times New Roman"/>
          <w:sz w:val="24"/>
          <w:szCs w:val="24"/>
        </w:rPr>
        <w:t xml:space="preserve"> </w:t>
      </w:r>
      <w:r w:rsidRPr="002E0035">
        <w:rPr>
          <w:rFonts w:ascii="Times New Roman" w:hAnsi="Times New Roman"/>
          <w:sz w:val="24"/>
          <w:szCs w:val="24"/>
        </w:rPr>
        <w:t>Таковы отношения супружеской верности, взаимного уважения, любви, моральной поддержки. Однако эти отношения учитываются при оценке поведения каждого из супругов в отношениях, регулируемых нормами семейного права, например при решени</w:t>
      </w:r>
      <w:r>
        <w:rPr>
          <w:rFonts w:ascii="Times New Roman" w:hAnsi="Times New Roman"/>
          <w:sz w:val="24"/>
          <w:szCs w:val="24"/>
        </w:rPr>
        <w:t>и вопросов о расторжении брака.</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Личными правами супругов являются права на выбор фамилии при заключении брака, на совместное решение вопросов жизни семьи, на свободный выбор рода занятий, профессии, места работы супругов. </w:t>
      </w:r>
    </w:p>
    <w:p w:rsidR="002E0035" w:rsidRPr="00E52DD6" w:rsidRDefault="002E0035" w:rsidP="00CA530B">
      <w:pPr>
        <w:spacing w:after="0" w:line="240" w:lineRule="auto"/>
        <w:ind w:firstLine="709"/>
        <w:jc w:val="both"/>
        <w:rPr>
          <w:rFonts w:ascii="Times New Roman" w:hAnsi="Times New Roman"/>
          <w:b/>
          <w:sz w:val="24"/>
          <w:szCs w:val="24"/>
        </w:rPr>
      </w:pPr>
      <w:r w:rsidRPr="00E52DD6">
        <w:rPr>
          <w:rFonts w:ascii="Times New Roman" w:hAnsi="Times New Roman"/>
          <w:b/>
          <w:sz w:val="24"/>
          <w:szCs w:val="24"/>
        </w:rPr>
        <w:lastRenderedPageBreak/>
        <w:t xml:space="preserve">Вопросы для обсуждения: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1. Назовите условия, необходимые для заключения брака.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2. Назовите личные права супругов.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3. Какие личные отношения между супругами не регулируются правом?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4. Допускается ли заключение брака между родственниками? Почему?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5. Что является препятствием для заключения брака? </w:t>
      </w:r>
    </w:p>
    <w:p w:rsidR="00E52DD6" w:rsidRPr="00E52DD6" w:rsidRDefault="002E0035" w:rsidP="00CA530B">
      <w:pPr>
        <w:spacing w:after="0" w:line="240" w:lineRule="auto"/>
        <w:ind w:firstLine="709"/>
        <w:jc w:val="both"/>
        <w:rPr>
          <w:rFonts w:ascii="Times New Roman" w:hAnsi="Times New Roman"/>
          <w:b/>
          <w:sz w:val="24"/>
          <w:szCs w:val="24"/>
        </w:rPr>
      </w:pPr>
      <w:r w:rsidRPr="00E52DD6">
        <w:rPr>
          <w:rFonts w:ascii="Times New Roman" w:hAnsi="Times New Roman"/>
          <w:b/>
          <w:sz w:val="24"/>
          <w:szCs w:val="24"/>
        </w:rPr>
        <w:t xml:space="preserve">Карточки с заданиями: </w:t>
      </w:r>
    </w:p>
    <w:p w:rsidR="00E52DD6"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Работа в четверках. Каждой группе раздается карточка с описанием ситуации. Задание: определите путь </w:t>
      </w:r>
      <w:proofErr w:type="gramStart"/>
      <w:r w:rsidRPr="002E0035">
        <w:rPr>
          <w:rFonts w:ascii="Times New Roman" w:hAnsi="Times New Roman"/>
          <w:sz w:val="24"/>
          <w:szCs w:val="24"/>
        </w:rPr>
        <w:t>решения данной ситуации</w:t>
      </w:r>
      <w:proofErr w:type="gramEnd"/>
      <w:r w:rsidRPr="002E0035">
        <w:rPr>
          <w:rFonts w:ascii="Times New Roman" w:hAnsi="Times New Roman"/>
          <w:sz w:val="24"/>
          <w:szCs w:val="24"/>
        </w:rPr>
        <w:t xml:space="preserve"> с точки зрения закона. </w:t>
      </w:r>
    </w:p>
    <w:p w:rsidR="00E52DD6"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Карточка 1. «Оля и Миша учатся в 11 классе. Оле 17 лет, Мише 18. Они любят</w:t>
      </w:r>
      <w:r w:rsidR="009465D6">
        <w:rPr>
          <w:rFonts w:ascii="Times New Roman" w:hAnsi="Times New Roman"/>
          <w:sz w:val="24"/>
          <w:szCs w:val="24"/>
        </w:rPr>
        <w:t xml:space="preserve"> друг друга, и хотят пожениться</w:t>
      </w:r>
      <w:r w:rsidRPr="002E0035">
        <w:rPr>
          <w:rFonts w:ascii="Times New Roman" w:hAnsi="Times New Roman"/>
          <w:sz w:val="24"/>
          <w:szCs w:val="24"/>
        </w:rPr>
        <w:t>»</w:t>
      </w:r>
      <w:r w:rsidR="009465D6">
        <w:rPr>
          <w:rFonts w:ascii="Times New Roman" w:hAnsi="Times New Roman"/>
          <w:sz w:val="24"/>
          <w:szCs w:val="24"/>
        </w:rPr>
        <w:t>.</w:t>
      </w:r>
      <w:r w:rsidRPr="002E0035">
        <w:rPr>
          <w:rFonts w:ascii="Times New Roman" w:hAnsi="Times New Roman"/>
          <w:sz w:val="24"/>
          <w:szCs w:val="24"/>
        </w:rPr>
        <w:t xml:space="preserve"> </w:t>
      </w:r>
    </w:p>
    <w:p w:rsidR="00E52DD6"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Карточка 2. «Света и Андрей подали заявление в ЗАГС. Света хочет оставить свою девичью фамилию, Андрей </w:t>
      </w:r>
      <w:proofErr w:type="gramStart"/>
      <w:r w:rsidRPr="002E0035">
        <w:rPr>
          <w:rFonts w:ascii="Times New Roman" w:hAnsi="Times New Roman"/>
          <w:sz w:val="24"/>
          <w:szCs w:val="24"/>
        </w:rPr>
        <w:t>против</w:t>
      </w:r>
      <w:proofErr w:type="gramEnd"/>
      <w:r w:rsidRPr="002E0035">
        <w:rPr>
          <w:rFonts w:ascii="Times New Roman" w:hAnsi="Times New Roman"/>
          <w:sz w:val="24"/>
          <w:szCs w:val="24"/>
        </w:rPr>
        <w:t xml:space="preserve">…» </w:t>
      </w:r>
    </w:p>
    <w:p w:rsidR="00E52DD6"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Карточка 3. «Алексей и Анастасия – </w:t>
      </w:r>
      <w:proofErr w:type="gramStart"/>
      <w:r w:rsidRPr="002E0035">
        <w:rPr>
          <w:rFonts w:ascii="Times New Roman" w:hAnsi="Times New Roman"/>
          <w:sz w:val="24"/>
          <w:szCs w:val="24"/>
        </w:rPr>
        <w:t>двоюродные</w:t>
      </w:r>
      <w:proofErr w:type="gramEnd"/>
      <w:r w:rsidRPr="002E0035">
        <w:rPr>
          <w:rFonts w:ascii="Times New Roman" w:hAnsi="Times New Roman"/>
          <w:sz w:val="24"/>
          <w:szCs w:val="24"/>
        </w:rPr>
        <w:t xml:space="preserve"> брат и сестра. Они хотят пожениться…» </w:t>
      </w:r>
    </w:p>
    <w:p w:rsidR="00E52DD6"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 xml:space="preserve">Карточка 4. «Кирилл и Алена подали на развод. В качестве аргумента Алена привела измену мужа…» </w:t>
      </w:r>
    </w:p>
    <w:p w:rsidR="002E0035" w:rsidRDefault="002E0035" w:rsidP="00CA530B">
      <w:pPr>
        <w:spacing w:after="0" w:line="240" w:lineRule="auto"/>
        <w:ind w:firstLine="709"/>
        <w:jc w:val="both"/>
        <w:rPr>
          <w:rFonts w:ascii="Times New Roman" w:hAnsi="Times New Roman"/>
          <w:sz w:val="24"/>
          <w:szCs w:val="24"/>
        </w:rPr>
      </w:pPr>
      <w:r w:rsidRPr="002E0035">
        <w:rPr>
          <w:rFonts w:ascii="Times New Roman" w:hAnsi="Times New Roman"/>
          <w:sz w:val="24"/>
          <w:szCs w:val="24"/>
        </w:rPr>
        <w:t>Карточка 5. « Светлане 17 лет. Она беременна. Володе 17 лет. Они хотят пожениться…»</w:t>
      </w:r>
      <w:r w:rsidR="00E52DD6">
        <w:rPr>
          <w:rFonts w:ascii="Times New Roman" w:hAnsi="Times New Roman"/>
          <w:sz w:val="24"/>
          <w:szCs w:val="24"/>
        </w:rPr>
        <w:t>.</w:t>
      </w:r>
    </w:p>
    <w:p w:rsidR="004D6B55" w:rsidRDefault="004D6B55" w:rsidP="004D6B55">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2E0035" w:rsidRDefault="00E52DD6" w:rsidP="008D0198">
      <w:pPr>
        <w:spacing w:after="0" w:line="240" w:lineRule="auto"/>
        <w:ind w:firstLine="709"/>
        <w:jc w:val="both"/>
        <w:rPr>
          <w:rFonts w:ascii="Times New Roman" w:hAnsi="Times New Roman"/>
          <w:sz w:val="24"/>
          <w:szCs w:val="24"/>
        </w:rPr>
      </w:pPr>
      <w:r>
        <w:rPr>
          <w:rFonts w:ascii="Times New Roman" w:hAnsi="Times New Roman"/>
          <w:sz w:val="24"/>
          <w:szCs w:val="24"/>
        </w:rPr>
        <w:t>Обсуждение карточек. Подведение итогов занятия. Короткий ввод в следующее занятие.</w:t>
      </w:r>
    </w:p>
    <w:p w:rsidR="008D0198" w:rsidRDefault="008D0198" w:rsidP="008D0198">
      <w:pPr>
        <w:spacing w:after="0" w:line="240" w:lineRule="auto"/>
        <w:ind w:firstLine="709"/>
        <w:jc w:val="both"/>
        <w:rPr>
          <w:rFonts w:ascii="Times New Roman" w:hAnsi="Times New Roman"/>
          <w:sz w:val="24"/>
          <w:szCs w:val="24"/>
        </w:rPr>
      </w:pPr>
    </w:p>
    <w:p w:rsidR="003F37FD" w:rsidRPr="00875A1C" w:rsidRDefault="00AA6D99" w:rsidP="00BE0B1A">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Занятие </w:t>
      </w:r>
      <w:r w:rsidR="00875A1C" w:rsidRPr="00875A1C">
        <w:rPr>
          <w:rFonts w:ascii="Times New Roman" w:hAnsi="Times New Roman"/>
          <w:b/>
          <w:sz w:val="24"/>
          <w:szCs w:val="24"/>
        </w:rPr>
        <w:t xml:space="preserve">2.2. </w:t>
      </w:r>
      <w:r>
        <w:rPr>
          <w:rFonts w:ascii="Times New Roman" w:eastAsia="Times New Roman CYR" w:hAnsi="Times New Roman"/>
          <w:b/>
          <w:bCs/>
          <w:sz w:val="24"/>
          <w:szCs w:val="24"/>
        </w:rPr>
        <w:t>Тема:</w:t>
      </w:r>
      <w:r w:rsidRPr="00875A1C">
        <w:rPr>
          <w:rFonts w:ascii="Times New Roman" w:hAnsi="Times New Roman"/>
          <w:b/>
          <w:sz w:val="24"/>
          <w:szCs w:val="24"/>
        </w:rPr>
        <w:t xml:space="preserve"> </w:t>
      </w:r>
      <w:r>
        <w:rPr>
          <w:rFonts w:ascii="Times New Roman" w:hAnsi="Times New Roman"/>
          <w:b/>
          <w:sz w:val="24"/>
          <w:szCs w:val="24"/>
        </w:rPr>
        <w:t>«Ты мне должен</w:t>
      </w:r>
      <w:r w:rsidR="00875A1C" w:rsidRPr="00875A1C">
        <w:rPr>
          <w:rFonts w:ascii="Times New Roman" w:hAnsi="Times New Roman"/>
          <w:b/>
          <w:sz w:val="24"/>
          <w:szCs w:val="24"/>
        </w:rPr>
        <w:t xml:space="preserve"> или обязанности детей перед родителями</w:t>
      </w:r>
      <w:r w:rsidR="00976A4A">
        <w:rPr>
          <w:rFonts w:ascii="Times New Roman" w:hAnsi="Times New Roman"/>
          <w:b/>
          <w:sz w:val="24"/>
          <w:szCs w:val="24"/>
        </w:rPr>
        <w:t>»</w:t>
      </w:r>
    </w:p>
    <w:p w:rsidR="003F37FD" w:rsidRDefault="00875A1C" w:rsidP="00875A1C">
      <w:pPr>
        <w:spacing w:after="0" w:line="240" w:lineRule="auto"/>
        <w:ind w:firstLine="709"/>
        <w:jc w:val="both"/>
        <w:rPr>
          <w:rFonts w:ascii="Times New Roman" w:hAnsi="Times New Roman"/>
          <w:sz w:val="24"/>
          <w:szCs w:val="24"/>
        </w:rPr>
      </w:pPr>
      <w:r w:rsidRPr="00875A1C">
        <w:rPr>
          <w:rFonts w:ascii="Times New Roman" w:hAnsi="Times New Roman"/>
          <w:b/>
          <w:sz w:val="24"/>
          <w:szCs w:val="24"/>
        </w:rPr>
        <w:t>Цель:</w:t>
      </w:r>
      <w:r>
        <w:rPr>
          <w:rFonts w:ascii="Times New Roman" w:hAnsi="Times New Roman"/>
          <w:b/>
          <w:sz w:val="24"/>
          <w:szCs w:val="24"/>
        </w:rPr>
        <w:t xml:space="preserve"> </w:t>
      </w:r>
      <w:r w:rsidRPr="00875A1C">
        <w:rPr>
          <w:rFonts w:ascii="Times New Roman" w:hAnsi="Times New Roman"/>
          <w:sz w:val="24"/>
          <w:szCs w:val="24"/>
        </w:rPr>
        <w:t xml:space="preserve">познакомить </w:t>
      </w:r>
      <w:r w:rsidR="00E0622F">
        <w:rPr>
          <w:rFonts w:ascii="Times New Roman" w:hAnsi="Times New Roman"/>
          <w:sz w:val="24"/>
          <w:szCs w:val="24"/>
        </w:rPr>
        <w:t>обучающихся</w:t>
      </w:r>
      <w:r w:rsidRPr="00875A1C">
        <w:rPr>
          <w:rFonts w:ascii="Times New Roman" w:hAnsi="Times New Roman"/>
          <w:sz w:val="24"/>
          <w:szCs w:val="24"/>
        </w:rPr>
        <w:t xml:space="preserve"> с обязанностью детей перед родителями с правовой точки зрения.</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Права детей и родителей являются обоюдными. Мать и отец </w:t>
      </w:r>
      <w:proofErr w:type="gramStart"/>
      <w:r w:rsidRPr="003F37FD">
        <w:rPr>
          <w:rFonts w:ascii="Times New Roman" w:hAnsi="Times New Roman"/>
          <w:sz w:val="24"/>
          <w:szCs w:val="24"/>
        </w:rPr>
        <w:t>наделены</w:t>
      </w:r>
      <w:proofErr w:type="gramEnd"/>
      <w:r w:rsidRPr="003F37FD">
        <w:rPr>
          <w:rFonts w:ascii="Times New Roman" w:hAnsi="Times New Roman"/>
          <w:sz w:val="24"/>
          <w:szCs w:val="24"/>
        </w:rPr>
        <w:t xml:space="preserve"> целым комплексом обязательств по отношению к ребенку. При этом совершеннолетние и несовершеннолетние дети также несут определенную ответственность перед мамой и папой.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Рассмотрим подробнее, какие юридические и моральные обязательства перед родителями возлагаются на граждан разного возраста.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 Несовершеннолетние не имеют обязанностей перед матерью и отцом, закрепленных законодательно. В соответствии с Семейным кодексом, дети наделены только правами.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Однако из родительских прав вытекают следующие обязательства: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Родители должны обеспечить получение несовершеннолетним основного общего образования (9 классов). Таким образом, он обязан осваивать уроки, посещать школу или детский сад, соблюдать их устав. В противном случае, административная ответственность за неисполнение родительских обязанностей будет возложена на маму и папу.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Родители обязаны воспитывать несовершеннолетнего. Значит, подросток должен демонстрировать подобающее поведение, избегать негативных поступков, быть вежливым и уважительным. Если он употребляет алкоголь или наркотики, бродяжничает, совершает противоправные действия, мать и отец получат административное наказание.</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Родители обязаны полностью материально обеспечивать </w:t>
      </w:r>
      <w:proofErr w:type="gramStart"/>
      <w:r w:rsidRPr="003F37FD">
        <w:rPr>
          <w:rFonts w:ascii="Times New Roman" w:hAnsi="Times New Roman"/>
          <w:sz w:val="24"/>
          <w:szCs w:val="24"/>
        </w:rPr>
        <w:t>малолетнего</w:t>
      </w:r>
      <w:proofErr w:type="gramEnd"/>
      <w:r w:rsidRPr="003F37FD">
        <w:rPr>
          <w:rFonts w:ascii="Times New Roman" w:hAnsi="Times New Roman"/>
          <w:sz w:val="24"/>
          <w:szCs w:val="24"/>
        </w:rPr>
        <w:t xml:space="preserve">. Малыш должен бережно относиться к вещам, иметь аккуратный внешний вид. Если он посещает образовательную организацию в грязной одежде, не имеет школьных принадлежностей, ответственность опять будет возложена на родителей. Законодательство Российской Федерации не закрепляет обязанности ребенка перед родителями до 18 лет, каждое их право относительно детей обладает аналогичным действием. При этом привлечь несовершеннолетнего к ответственности за нарушения (кроме </w:t>
      </w:r>
      <w:proofErr w:type="gramStart"/>
      <w:r w:rsidRPr="003F37FD">
        <w:rPr>
          <w:rFonts w:ascii="Times New Roman" w:hAnsi="Times New Roman"/>
          <w:sz w:val="24"/>
          <w:szCs w:val="24"/>
        </w:rPr>
        <w:t>тяжких</w:t>
      </w:r>
      <w:proofErr w:type="gramEnd"/>
      <w:r w:rsidRPr="003F37FD">
        <w:rPr>
          <w:rFonts w:ascii="Times New Roman" w:hAnsi="Times New Roman"/>
          <w:sz w:val="24"/>
          <w:szCs w:val="24"/>
        </w:rPr>
        <w:t xml:space="preserve">) юридически нельзя.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Иначе обстоит вопрос по отношению к совершеннолетним. Как только гражданину исполняется восемнадцать лет,  на него может быть возложена обязанность по </w:t>
      </w:r>
      <w:r w:rsidRPr="003F37FD">
        <w:rPr>
          <w:rFonts w:ascii="Times New Roman" w:hAnsi="Times New Roman"/>
          <w:sz w:val="24"/>
          <w:szCs w:val="24"/>
        </w:rPr>
        <w:lastRenderedPageBreak/>
        <w:t xml:space="preserve">материальному обеспечению мамы и папы. Ответственность детей перед родителями по закону возникает по достижению матерью и отцом пенсионного возраста или потере трудоспособности. </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xml:space="preserve">Данный вопрос может регулироваться следующим образом: </w:t>
      </w:r>
    </w:p>
    <w:p w:rsidR="003F37FD" w:rsidRPr="003F37FD" w:rsidRDefault="003F37FD" w:rsidP="00C24A70">
      <w:pPr>
        <w:pStyle w:val="a3"/>
        <w:numPr>
          <w:ilvl w:val="0"/>
          <w:numId w:val="10"/>
        </w:numPr>
        <w:spacing w:after="0" w:line="240" w:lineRule="auto"/>
        <w:jc w:val="both"/>
        <w:rPr>
          <w:rFonts w:ascii="Times New Roman" w:hAnsi="Times New Roman"/>
          <w:sz w:val="24"/>
          <w:szCs w:val="24"/>
        </w:rPr>
      </w:pPr>
      <w:r w:rsidRPr="003F37FD">
        <w:rPr>
          <w:rFonts w:ascii="Times New Roman" w:hAnsi="Times New Roman"/>
          <w:sz w:val="24"/>
          <w:szCs w:val="24"/>
        </w:rPr>
        <w:t xml:space="preserve">устная договоренность; </w:t>
      </w:r>
    </w:p>
    <w:p w:rsidR="003F37FD" w:rsidRPr="003F37FD" w:rsidRDefault="003F37FD" w:rsidP="00C24A70">
      <w:pPr>
        <w:pStyle w:val="a3"/>
        <w:numPr>
          <w:ilvl w:val="0"/>
          <w:numId w:val="10"/>
        </w:numPr>
        <w:spacing w:after="0" w:line="240" w:lineRule="auto"/>
        <w:jc w:val="both"/>
        <w:rPr>
          <w:rFonts w:ascii="Times New Roman" w:hAnsi="Times New Roman"/>
          <w:sz w:val="24"/>
          <w:szCs w:val="24"/>
        </w:rPr>
      </w:pPr>
      <w:r w:rsidRPr="003F37FD">
        <w:rPr>
          <w:rFonts w:ascii="Times New Roman" w:hAnsi="Times New Roman"/>
          <w:sz w:val="24"/>
          <w:szCs w:val="24"/>
        </w:rPr>
        <w:t xml:space="preserve">судебное решение. </w:t>
      </w:r>
    </w:p>
    <w:p w:rsidR="003F37FD" w:rsidRP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Положения Семейного кодекса, затрагивающие вопросы содержания и имущественной поддержки членов семьи, узаконивают права одних и обязанности других, но сами по себе не являются достаточным основанием для исполнения законодательных норм. Чтобы эти правила начали реализовываться, потребуются дополнительные основания, подтверждающие их правомерность. Только при совокупности объективных факторов можно говорить об оформлении алиментов.</w:t>
      </w:r>
    </w:p>
    <w:p w:rsidR="003F37FD" w:rsidRP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Закон предписывает трудоспособным совершеннолетним детям содержать своих нетрудоспособных родителей, нуждающихся в помощи.</w:t>
      </w:r>
    </w:p>
    <w:p w:rsidR="003F37FD" w:rsidRP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Алиментные обязанности детей по отношению к родителям могут возникнуть при соблюдении особых условий:</w:t>
      </w:r>
    </w:p>
    <w:p w:rsidR="003F37FD" w:rsidRPr="003F37FD" w:rsidRDefault="003F37FD" w:rsidP="00C24A70">
      <w:pPr>
        <w:pStyle w:val="a3"/>
        <w:numPr>
          <w:ilvl w:val="0"/>
          <w:numId w:val="9"/>
        </w:numPr>
        <w:spacing w:after="0" w:line="240" w:lineRule="auto"/>
        <w:ind w:left="0" w:firstLine="357"/>
        <w:jc w:val="both"/>
        <w:rPr>
          <w:rFonts w:ascii="Times New Roman" w:hAnsi="Times New Roman"/>
          <w:sz w:val="24"/>
          <w:szCs w:val="24"/>
        </w:rPr>
      </w:pPr>
      <w:r w:rsidRPr="003F37FD">
        <w:rPr>
          <w:rFonts w:ascii="Times New Roman" w:hAnsi="Times New Roman"/>
          <w:sz w:val="24"/>
          <w:szCs w:val="24"/>
        </w:rPr>
        <w:t>родственной связи, удостоверенной в порядке, предусмотренном законом (ст. 47 СК);</w:t>
      </w:r>
    </w:p>
    <w:p w:rsidR="003F37FD" w:rsidRPr="003F37FD" w:rsidRDefault="003F37FD" w:rsidP="00C24A70">
      <w:pPr>
        <w:pStyle w:val="a3"/>
        <w:numPr>
          <w:ilvl w:val="0"/>
          <w:numId w:val="9"/>
        </w:numPr>
        <w:spacing w:after="0" w:line="240" w:lineRule="auto"/>
        <w:ind w:left="0" w:firstLine="357"/>
        <w:jc w:val="both"/>
        <w:rPr>
          <w:rFonts w:ascii="Times New Roman" w:hAnsi="Times New Roman"/>
          <w:sz w:val="24"/>
          <w:szCs w:val="24"/>
        </w:rPr>
      </w:pPr>
      <w:proofErr w:type="gramStart"/>
      <w:r w:rsidRPr="003F37FD">
        <w:rPr>
          <w:rFonts w:ascii="Times New Roman" w:hAnsi="Times New Roman"/>
          <w:sz w:val="24"/>
          <w:szCs w:val="24"/>
        </w:rPr>
        <w:t>совершеннолетии</w:t>
      </w:r>
      <w:proofErr w:type="gramEnd"/>
      <w:r w:rsidRPr="003F37FD">
        <w:rPr>
          <w:rFonts w:ascii="Times New Roman" w:hAnsi="Times New Roman"/>
          <w:sz w:val="24"/>
          <w:szCs w:val="24"/>
        </w:rPr>
        <w:t xml:space="preserve"> сына или дочери;</w:t>
      </w:r>
    </w:p>
    <w:p w:rsidR="003F37FD" w:rsidRPr="003F37FD" w:rsidRDefault="003F37FD" w:rsidP="00C24A70">
      <w:pPr>
        <w:pStyle w:val="a3"/>
        <w:numPr>
          <w:ilvl w:val="0"/>
          <w:numId w:val="9"/>
        </w:numPr>
        <w:spacing w:after="0" w:line="240" w:lineRule="auto"/>
        <w:ind w:left="0" w:firstLine="357"/>
        <w:jc w:val="both"/>
        <w:rPr>
          <w:rFonts w:ascii="Times New Roman" w:hAnsi="Times New Roman"/>
          <w:sz w:val="24"/>
          <w:szCs w:val="24"/>
        </w:rPr>
      </w:pPr>
      <w:r w:rsidRPr="003F37FD">
        <w:rPr>
          <w:rFonts w:ascii="Times New Roman" w:hAnsi="Times New Roman"/>
          <w:sz w:val="24"/>
          <w:szCs w:val="24"/>
        </w:rPr>
        <w:t>нетрудоспособности родителей, которая определяется возрастом (60 лет — отец, 55 лет — мать) или инвалидностью;</w:t>
      </w:r>
    </w:p>
    <w:p w:rsidR="003F37FD" w:rsidRPr="003F37FD" w:rsidRDefault="003F37FD" w:rsidP="00C24A70">
      <w:pPr>
        <w:pStyle w:val="a3"/>
        <w:numPr>
          <w:ilvl w:val="0"/>
          <w:numId w:val="9"/>
        </w:numPr>
        <w:spacing w:after="0" w:line="240" w:lineRule="auto"/>
        <w:ind w:left="0" w:firstLine="357"/>
        <w:jc w:val="both"/>
        <w:rPr>
          <w:rFonts w:ascii="Times New Roman" w:hAnsi="Times New Roman"/>
          <w:sz w:val="24"/>
          <w:szCs w:val="24"/>
        </w:rPr>
      </w:pPr>
      <w:r w:rsidRPr="003F37FD">
        <w:rPr>
          <w:rFonts w:ascii="Times New Roman" w:hAnsi="Times New Roman"/>
          <w:sz w:val="24"/>
          <w:szCs w:val="24"/>
        </w:rPr>
        <w:t>нуждаемости родителей — для определения нуждаемости нет точных критериев. Обычно говорят о невозможности самостоятельно обеспечить себе достойное существование из-за отсутствия пенсии, пособия или их низкого размера. Определение нуждаемости происходит в каждом конкретном случае при рассмотрении его в суде.</w:t>
      </w:r>
    </w:p>
    <w:p w:rsidR="001D1138" w:rsidRPr="001D1138"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При наличии всех этих факторов содержание родителей вменяется в обязанности ребенка в семье по закону РФ. Для принятия решения о назначении алиментов не важно, располагают дети достаточными средствами для их уплаты или нет, а вот для определения размера алиментных выплат это обстоятельство учитывается.</w:t>
      </w:r>
    </w:p>
    <w:p w:rsidR="003F37FD" w:rsidRP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Отношения между родителями и детьми являются взаимными. Это значит, что отец и мать, исполнявшие свои обязанности по воспитанию и содержанию детей, вправе рассчитывать на то же отношение после того, как их ребёнок достигнет совершеннолетия.</w:t>
      </w:r>
    </w:p>
    <w:p w:rsidR="003F37FD" w:rsidRP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Однако иногда и те и другие забывают об этом: родители в силу глубокой привязанности и бескорыстной любви, а дети, обзаведясь собственной семьёй, концентрируют все свои силы на ней.</w:t>
      </w:r>
    </w:p>
    <w:p w:rsid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Безусловно, основными мотивами в отношениях между детьми и родителями должны быть любовь, чувство долга, уважение.</w:t>
      </w:r>
    </w:p>
    <w:p w:rsidR="00BD481A" w:rsidRPr="00BD481A" w:rsidRDefault="00BD481A" w:rsidP="00875A1C">
      <w:pPr>
        <w:spacing w:after="0" w:line="240" w:lineRule="auto"/>
        <w:ind w:firstLine="709"/>
        <w:jc w:val="both"/>
        <w:rPr>
          <w:rFonts w:ascii="Times New Roman" w:hAnsi="Times New Roman"/>
          <w:sz w:val="24"/>
          <w:szCs w:val="24"/>
        </w:rPr>
      </w:pPr>
      <w:r w:rsidRPr="00BD481A">
        <w:rPr>
          <w:rFonts w:ascii="Times New Roman" w:hAnsi="Times New Roman"/>
          <w:color w:val="000000"/>
          <w:sz w:val="24"/>
          <w:szCs w:val="24"/>
          <w:shd w:val="clear" w:color="auto" w:fill="FFFFFF"/>
        </w:rPr>
        <w:t xml:space="preserve">Если </w:t>
      </w:r>
      <w:r>
        <w:rPr>
          <w:rFonts w:ascii="Times New Roman" w:hAnsi="Times New Roman"/>
          <w:color w:val="000000"/>
          <w:sz w:val="24"/>
          <w:szCs w:val="24"/>
          <w:shd w:val="clear" w:color="auto" w:fill="FFFFFF"/>
        </w:rPr>
        <w:t>дети</w:t>
      </w:r>
      <w:r w:rsidRPr="00BD481A">
        <w:rPr>
          <w:rFonts w:ascii="Times New Roman" w:hAnsi="Times New Roman"/>
          <w:color w:val="000000"/>
          <w:sz w:val="24"/>
          <w:szCs w:val="24"/>
          <w:shd w:val="clear" w:color="auto" w:fill="FFFFFF"/>
        </w:rPr>
        <w:t xml:space="preserve"> любим</w:t>
      </w:r>
      <w:r>
        <w:rPr>
          <w:rFonts w:ascii="Times New Roman" w:hAnsi="Times New Roman"/>
          <w:color w:val="000000"/>
          <w:sz w:val="24"/>
          <w:szCs w:val="24"/>
          <w:shd w:val="clear" w:color="auto" w:fill="FFFFFF"/>
        </w:rPr>
        <w:t>ы</w:t>
      </w:r>
      <w:r w:rsidRPr="00BD481A">
        <w:rPr>
          <w:rFonts w:ascii="Times New Roman" w:hAnsi="Times New Roman"/>
          <w:color w:val="000000"/>
          <w:sz w:val="24"/>
          <w:szCs w:val="24"/>
          <w:shd w:val="clear" w:color="auto" w:fill="FFFFFF"/>
        </w:rPr>
        <w:t xml:space="preserve"> в детстве и не обременен</w:t>
      </w:r>
      <w:r>
        <w:rPr>
          <w:rFonts w:ascii="Times New Roman" w:hAnsi="Times New Roman"/>
          <w:color w:val="000000"/>
          <w:sz w:val="24"/>
          <w:szCs w:val="24"/>
          <w:shd w:val="clear" w:color="auto" w:fill="FFFFFF"/>
        </w:rPr>
        <w:t>ы</w:t>
      </w:r>
      <w:r w:rsidRPr="00BD481A">
        <w:rPr>
          <w:rFonts w:ascii="Times New Roman" w:hAnsi="Times New Roman"/>
          <w:color w:val="000000"/>
          <w:sz w:val="24"/>
          <w:szCs w:val="24"/>
          <w:shd w:val="clear" w:color="auto" w:fill="FFFFFF"/>
        </w:rPr>
        <w:t xml:space="preserve"> долженствованием, к определенному возрасту </w:t>
      </w:r>
      <w:r>
        <w:rPr>
          <w:rFonts w:ascii="Times New Roman" w:hAnsi="Times New Roman"/>
          <w:color w:val="000000"/>
          <w:sz w:val="24"/>
          <w:szCs w:val="24"/>
          <w:shd w:val="clear" w:color="auto" w:fill="FFFFFF"/>
        </w:rPr>
        <w:t>они</w:t>
      </w:r>
      <w:r w:rsidRPr="00BD481A">
        <w:rPr>
          <w:rFonts w:ascii="Times New Roman" w:hAnsi="Times New Roman"/>
          <w:color w:val="000000"/>
          <w:sz w:val="24"/>
          <w:szCs w:val="24"/>
          <w:shd w:val="clear" w:color="auto" w:fill="FFFFFF"/>
        </w:rPr>
        <w:t xml:space="preserve"> уже могу</w:t>
      </w:r>
      <w:r>
        <w:rPr>
          <w:rFonts w:ascii="Times New Roman" w:hAnsi="Times New Roman"/>
          <w:color w:val="000000"/>
          <w:sz w:val="24"/>
          <w:szCs w:val="24"/>
          <w:shd w:val="clear" w:color="auto" w:fill="FFFFFF"/>
        </w:rPr>
        <w:t>т</w:t>
      </w:r>
      <w:r w:rsidRPr="00BD481A">
        <w:rPr>
          <w:rFonts w:ascii="Times New Roman" w:hAnsi="Times New Roman"/>
          <w:color w:val="000000"/>
          <w:sz w:val="24"/>
          <w:szCs w:val="24"/>
          <w:shd w:val="clear" w:color="auto" w:fill="FFFFFF"/>
        </w:rPr>
        <w:t xml:space="preserve"> и </w:t>
      </w:r>
      <w:r>
        <w:rPr>
          <w:rFonts w:ascii="Times New Roman" w:hAnsi="Times New Roman"/>
          <w:color w:val="000000"/>
          <w:sz w:val="24"/>
          <w:szCs w:val="24"/>
          <w:shd w:val="clear" w:color="auto" w:fill="FFFFFF"/>
        </w:rPr>
        <w:t>хотят</w:t>
      </w:r>
      <w:r w:rsidRPr="00BD481A">
        <w:rPr>
          <w:rFonts w:ascii="Times New Roman" w:hAnsi="Times New Roman"/>
          <w:color w:val="000000"/>
          <w:sz w:val="24"/>
          <w:szCs w:val="24"/>
          <w:shd w:val="clear" w:color="auto" w:fill="FFFFFF"/>
        </w:rPr>
        <w:t xml:space="preserve"> не только брать, но и отдавать. Отдавать, не повинуясь страху быть отвергнутым, а из чувства внутренней полноты. </w:t>
      </w:r>
      <w:r>
        <w:rPr>
          <w:rFonts w:ascii="Times New Roman" w:hAnsi="Times New Roman"/>
          <w:color w:val="000000"/>
          <w:sz w:val="24"/>
          <w:szCs w:val="24"/>
          <w:shd w:val="clear" w:color="auto" w:fill="FFFFFF"/>
        </w:rPr>
        <w:t>«</w:t>
      </w:r>
      <w:r w:rsidRPr="00BD481A">
        <w:rPr>
          <w:rFonts w:ascii="Times New Roman" w:hAnsi="Times New Roman"/>
          <w:color w:val="000000"/>
          <w:sz w:val="24"/>
          <w:szCs w:val="24"/>
          <w:shd w:val="clear" w:color="auto" w:fill="FFFFFF"/>
        </w:rPr>
        <w:t>Я действительно хочу позаботиться о родителях, хочу поддержать их в старости, хочу делиться своим теплом и нежностью. Потому что знаю, что я им дорог, любим. И они, в свою очере</w:t>
      </w:r>
      <w:r>
        <w:rPr>
          <w:rFonts w:ascii="Times New Roman" w:hAnsi="Times New Roman"/>
          <w:color w:val="000000"/>
          <w:sz w:val="24"/>
          <w:szCs w:val="24"/>
          <w:shd w:val="clear" w:color="auto" w:fill="FFFFFF"/>
        </w:rPr>
        <w:t xml:space="preserve">дь, так же любимы и дороги мне. </w:t>
      </w:r>
      <w:r w:rsidRPr="00BD481A">
        <w:rPr>
          <w:rFonts w:ascii="Times New Roman" w:hAnsi="Times New Roman"/>
          <w:color w:val="000000"/>
          <w:sz w:val="24"/>
          <w:szCs w:val="24"/>
          <w:shd w:val="clear" w:color="auto" w:fill="FFFFFF"/>
        </w:rPr>
        <w:t>Долг ли это?</w:t>
      </w:r>
      <w:r>
        <w:rPr>
          <w:rFonts w:ascii="Times New Roman" w:hAnsi="Times New Roman"/>
          <w:color w:val="000000"/>
          <w:sz w:val="24"/>
          <w:szCs w:val="24"/>
          <w:shd w:val="clear" w:color="auto" w:fill="FFFFFF"/>
        </w:rPr>
        <w:t>» задаёмся мы вопросом.</w:t>
      </w:r>
      <w:r w:rsidRPr="00BD481A">
        <w:rPr>
          <w:rFonts w:ascii="Times New Roman" w:hAnsi="Times New Roman"/>
          <w:color w:val="000000"/>
          <w:sz w:val="24"/>
          <w:szCs w:val="24"/>
          <w:shd w:val="clear" w:color="auto" w:fill="FFFFFF"/>
        </w:rPr>
        <w:t xml:space="preserve"> Скорее, нет. Это </w:t>
      </w:r>
      <w:r>
        <w:rPr>
          <w:rFonts w:ascii="Times New Roman" w:hAnsi="Times New Roman"/>
          <w:color w:val="000000"/>
          <w:sz w:val="24"/>
          <w:szCs w:val="24"/>
          <w:shd w:val="clear" w:color="auto" w:fill="FFFFFF"/>
        </w:rPr>
        <w:t xml:space="preserve">моя </w:t>
      </w:r>
      <w:r w:rsidRPr="00BD481A">
        <w:rPr>
          <w:rFonts w:ascii="Times New Roman" w:hAnsi="Times New Roman"/>
          <w:color w:val="000000"/>
          <w:sz w:val="24"/>
          <w:szCs w:val="24"/>
          <w:shd w:val="clear" w:color="auto" w:fill="FFFFFF"/>
        </w:rPr>
        <w:t>потребность, мое искреннее, свободное желание</w:t>
      </w:r>
      <w:r>
        <w:rPr>
          <w:rFonts w:ascii="Times New Roman" w:hAnsi="Times New Roman"/>
          <w:color w:val="000000"/>
          <w:sz w:val="24"/>
          <w:szCs w:val="24"/>
          <w:shd w:val="clear" w:color="auto" w:fill="FFFFFF"/>
        </w:rPr>
        <w:t>,  - даём мы себе ответ.</w:t>
      </w:r>
    </w:p>
    <w:p w:rsidR="003F37FD" w:rsidRPr="003F37FD"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 Ни один закон не может обязать детей любить своих родителей, искренне и бескорыстно заботиться о них, а вот обязать ребёнка помогать родителям материально закон вправе.</w:t>
      </w:r>
    </w:p>
    <w:p w:rsidR="003D6274" w:rsidRDefault="003F37FD" w:rsidP="00875A1C">
      <w:pPr>
        <w:spacing w:after="0" w:line="240" w:lineRule="auto"/>
        <w:ind w:firstLine="709"/>
        <w:jc w:val="both"/>
        <w:rPr>
          <w:rFonts w:ascii="Times New Roman" w:hAnsi="Times New Roman"/>
          <w:sz w:val="24"/>
          <w:szCs w:val="24"/>
        </w:rPr>
      </w:pPr>
      <w:r w:rsidRPr="003F37FD">
        <w:rPr>
          <w:rFonts w:ascii="Times New Roman" w:hAnsi="Times New Roman"/>
          <w:sz w:val="24"/>
          <w:szCs w:val="24"/>
        </w:rPr>
        <w:t>Таким образом, обязанности совершеннолетних детей по содержанию родителей выражаются в материальной помощи: ежемесячной выплате в твёрдой денежной сумме. При расчёте размера алиментов суд может принять во внимание материальное положение ребёнка, физическую помощь, оказываемую родителям и другие обстоятельства.</w:t>
      </w:r>
    </w:p>
    <w:p w:rsidR="00C74182" w:rsidRPr="001E1FD3" w:rsidRDefault="00C74182" w:rsidP="00C74182">
      <w:pPr>
        <w:spacing w:after="0" w:line="240" w:lineRule="auto"/>
        <w:ind w:firstLine="709"/>
        <w:jc w:val="both"/>
        <w:rPr>
          <w:rFonts w:ascii="Times New Roman" w:eastAsia="Times New Roman" w:hAnsi="Times New Roman"/>
          <w:color w:val="000000"/>
          <w:sz w:val="24"/>
          <w:szCs w:val="24"/>
          <w:lang w:eastAsia="ru-RU"/>
        </w:rPr>
      </w:pPr>
      <w:r w:rsidRPr="001E1FD3">
        <w:rPr>
          <w:rFonts w:ascii="Times New Roman" w:hAnsi="Times New Roman"/>
          <w:sz w:val="24"/>
          <w:szCs w:val="24"/>
        </w:rPr>
        <w:t xml:space="preserve">А теперь отвлечемся немного от полученной информации и выполним с вами </w:t>
      </w:r>
      <w:r w:rsidRPr="00A81C3C">
        <w:rPr>
          <w:rFonts w:ascii="Times New Roman" w:hAnsi="Times New Roman"/>
          <w:b/>
          <w:sz w:val="24"/>
          <w:szCs w:val="24"/>
        </w:rPr>
        <w:t xml:space="preserve">упражнение </w:t>
      </w:r>
      <w:r w:rsidRPr="00A81C3C">
        <w:rPr>
          <w:rFonts w:ascii="Times New Roman" w:eastAsia="Times New Roman" w:hAnsi="Times New Roman"/>
          <w:b/>
          <w:color w:val="000000"/>
          <w:sz w:val="24"/>
          <w:szCs w:val="24"/>
          <w:lang w:eastAsia="ru-RU"/>
        </w:rPr>
        <w:t>«Молодоженам бог послал сто тысяч рублей».</w:t>
      </w:r>
      <w:r w:rsidRPr="001E1FD3">
        <w:rPr>
          <w:rFonts w:ascii="Times New Roman" w:eastAsia="Times New Roman" w:hAnsi="Times New Roman"/>
          <w:color w:val="000000"/>
          <w:sz w:val="24"/>
          <w:szCs w:val="24"/>
          <w:lang w:eastAsia="ru-RU"/>
        </w:rPr>
        <w:t xml:space="preserve"> </w:t>
      </w:r>
    </w:p>
    <w:p w:rsidR="00C74182" w:rsidRDefault="00C74182" w:rsidP="00C74182">
      <w:pPr>
        <w:spacing w:after="0" w:line="240" w:lineRule="auto"/>
        <w:ind w:firstLine="709"/>
        <w:jc w:val="both"/>
        <w:rPr>
          <w:rFonts w:ascii="Times New Roman" w:eastAsia="Times New Roman" w:hAnsi="Times New Roman"/>
          <w:color w:val="000000"/>
          <w:sz w:val="24"/>
          <w:szCs w:val="24"/>
          <w:lang w:eastAsia="ru-RU"/>
        </w:rPr>
      </w:pPr>
      <w:r w:rsidRPr="001E1FD3">
        <w:rPr>
          <w:rFonts w:ascii="Times New Roman" w:eastAsia="Times New Roman" w:hAnsi="Times New Roman"/>
          <w:color w:val="000000"/>
          <w:sz w:val="24"/>
          <w:szCs w:val="24"/>
          <w:lang w:eastAsia="ru-RU"/>
        </w:rPr>
        <w:lastRenderedPageBreak/>
        <w:t xml:space="preserve">Задание: «У вас </w:t>
      </w:r>
      <w:r w:rsidR="001E1FD3">
        <w:rPr>
          <w:rFonts w:ascii="Times New Roman" w:eastAsia="Times New Roman" w:hAnsi="Times New Roman"/>
          <w:color w:val="000000"/>
          <w:sz w:val="24"/>
          <w:szCs w:val="24"/>
          <w:lang w:eastAsia="ru-RU"/>
        </w:rPr>
        <w:t>сто</w:t>
      </w:r>
      <w:r w:rsidRPr="001E1FD3">
        <w:rPr>
          <w:rFonts w:ascii="Times New Roman" w:eastAsia="Times New Roman" w:hAnsi="Times New Roman"/>
          <w:color w:val="000000"/>
          <w:sz w:val="24"/>
          <w:szCs w:val="24"/>
          <w:lang w:eastAsia="ru-RU"/>
        </w:rPr>
        <w:t xml:space="preserve"> тысяч рублей. Вам предстоит жить в однокомнатной квартире. Из приведенного ниже перечня товаров выберете </w:t>
      </w:r>
      <w:proofErr w:type="gramStart"/>
      <w:r w:rsidRPr="001E1FD3">
        <w:rPr>
          <w:rFonts w:ascii="Times New Roman" w:eastAsia="Times New Roman" w:hAnsi="Times New Roman"/>
          <w:color w:val="000000"/>
          <w:sz w:val="24"/>
          <w:szCs w:val="24"/>
          <w:lang w:eastAsia="ru-RU"/>
        </w:rPr>
        <w:t>самое</w:t>
      </w:r>
      <w:proofErr w:type="gramEnd"/>
      <w:r w:rsidRPr="001E1FD3">
        <w:rPr>
          <w:rFonts w:ascii="Times New Roman" w:eastAsia="Times New Roman" w:hAnsi="Times New Roman"/>
          <w:color w:val="000000"/>
          <w:sz w:val="24"/>
          <w:szCs w:val="24"/>
          <w:lang w:eastAsia="ru-RU"/>
        </w:rPr>
        <w:t xml:space="preserve"> необходимое». При оценивании ответов учитывалась экономичность (оставят ли хоть немного денег «на потом»), практичность, стремление к эстетичности в квартире. Время на подготовку ответа - 10 минут.</w:t>
      </w:r>
      <w:r w:rsidR="002E268B">
        <w:rPr>
          <w:rFonts w:ascii="Times New Roman" w:eastAsia="Times New Roman" w:hAnsi="Times New Roman"/>
          <w:color w:val="000000"/>
          <w:sz w:val="24"/>
          <w:szCs w:val="24"/>
          <w:lang w:eastAsia="ru-RU"/>
        </w:rPr>
        <w:t xml:space="preserve"> Анализ результатов.</w:t>
      </w:r>
    </w:p>
    <w:p w:rsidR="001E1FD3" w:rsidRPr="001E1FD3" w:rsidRDefault="001E1FD3" w:rsidP="001E1FD3">
      <w:pPr>
        <w:shd w:val="clear" w:color="auto" w:fill="FFFFFF"/>
        <w:spacing w:after="0" w:line="240" w:lineRule="auto"/>
        <w:ind w:left="708" w:firstLine="708"/>
        <w:rPr>
          <w:rFonts w:ascii="Times New Roman" w:eastAsia="Times New Roman" w:hAnsi="Times New Roman"/>
          <w:b/>
          <w:color w:val="000000"/>
          <w:sz w:val="24"/>
          <w:szCs w:val="24"/>
          <w:lang w:eastAsia="ru-RU"/>
        </w:rPr>
      </w:pPr>
      <w:r w:rsidRPr="001E1FD3">
        <w:rPr>
          <w:rFonts w:ascii="Times New Roman" w:eastAsia="Times New Roman" w:hAnsi="Times New Roman"/>
          <w:b/>
          <w:color w:val="000000"/>
          <w:sz w:val="24"/>
          <w:szCs w:val="24"/>
          <w:lang w:eastAsia="ru-RU"/>
        </w:rPr>
        <w:t>Перечень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3207"/>
        <w:gridCol w:w="2210"/>
      </w:tblGrid>
      <w:tr w:rsidR="001E1FD3" w:rsidRPr="001E1FD3" w:rsidTr="001E1FD3">
        <w:tc>
          <w:tcPr>
            <w:tcW w:w="704" w:type="dxa"/>
            <w:tcMar>
              <w:top w:w="180" w:type="dxa"/>
              <w:left w:w="180" w:type="dxa"/>
              <w:bottom w:w="180" w:type="dxa"/>
              <w:right w:w="180" w:type="dxa"/>
            </w:tcMar>
            <w:vAlign w:val="center"/>
            <w:hideMark/>
          </w:tcPr>
          <w:p w:rsidR="001E1FD3" w:rsidRPr="001E1FD3" w:rsidRDefault="001E1FD3" w:rsidP="001E1FD3">
            <w:pPr>
              <w:spacing w:after="0" w:line="240" w:lineRule="auto"/>
              <w:jc w:val="center"/>
              <w:rPr>
                <w:rFonts w:ascii="Times New Roman" w:eastAsia="Times New Roman" w:hAnsi="Times New Roman"/>
                <w:b/>
                <w:sz w:val="24"/>
                <w:szCs w:val="24"/>
                <w:lang w:eastAsia="ru-RU"/>
              </w:rPr>
            </w:pPr>
            <w:r w:rsidRPr="001E1FD3">
              <w:rPr>
                <w:rFonts w:ascii="Times New Roman" w:eastAsia="Times New Roman" w:hAnsi="Times New Roman"/>
                <w:b/>
                <w:sz w:val="24"/>
                <w:szCs w:val="24"/>
                <w:lang w:eastAsia="ru-RU"/>
              </w:rPr>
              <w:t xml:space="preserve">№ </w:t>
            </w:r>
            <w:proofErr w:type="gramStart"/>
            <w:r w:rsidRPr="001E1FD3">
              <w:rPr>
                <w:rFonts w:ascii="Times New Roman" w:eastAsia="Times New Roman" w:hAnsi="Times New Roman"/>
                <w:b/>
                <w:sz w:val="24"/>
                <w:szCs w:val="24"/>
                <w:lang w:eastAsia="ru-RU"/>
              </w:rPr>
              <w:t>п</w:t>
            </w:r>
            <w:proofErr w:type="gramEnd"/>
            <w:r w:rsidRPr="001E1FD3">
              <w:rPr>
                <w:rFonts w:ascii="Times New Roman" w:eastAsia="Times New Roman" w:hAnsi="Times New Roman"/>
                <w:b/>
                <w:sz w:val="24"/>
                <w:szCs w:val="24"/>
                <w:lang w:eastAsia="ru-RU"/>
              </w:rPr>
              <w:t>/п</w:t>
            </w:r>
          </w:p>
        </w:tc>
        <w:tc>
          <w:tcPr>
            <w:tcW w:w="3207" w:type="dxa"/>
            <w:tcMar>
              <w:top w:w="180" w:type="dxa"/>
              <w:left w:w="180" w:type="dxa"/>
              <w:bottom w:w="180" w:type="dxa"/>
              <w:right w:w="180" w:type="dxa"/>
            </w:tcMar>
            <w:vAlign w:val="center"/>
            <w:hideMark/>
          </w:tcPr>
          <w:p w:rsidR="001E1FD3" w:rsidRPr="001E1FD3" w:rsidRDefault="001E1FD3" w:rsidP="001E1FD3">
            <w:pPr>
              <w:spacing w:after="0" w:line="240" w:lineRule="auto"/>
              <w:jc w:val="center"/>
              <w:rPr>
                <w:rFonts w:ascii="Times New Roman" w:eastAsia="Times New Roman" w:hAnsi="Times New Roman"/>
                <w:b/>
                <w:sz w:val="24"/>
                <w:szCs w:val="24"/>
                <w:lang w:eastAsia="ru-RU"/>
              </w:rPr>
            </w:pPr>
            <w:r w:rsidRPr="001E1FD3">
              <w:rPr>
                <w:rFonts w:ascii="Times New Roman" w:eastAsia="Times New Roman" w:hAnsi="Times New Roman"/>
                <w:b/>
                <w:sz w:val="24"/>
                <w:szCs w:val="24"/>
                <w:lang w:eastAsia="ru-RU"/>
              </w:rPr>
              <w:t>Наименование товаров</w:t>
            </w:r>
          </w:p>
        </w:tc>
        <w:tc>
          <w:tcPr>
            <w:tcW w:w="2210" w:type="dxa"/>
            <w:tcMar>
              <w:top w:w="180" w:type="dxa"/>
              <w:left w:w="180" w:type="dxa"/>
              <w:bottom w:w="180" w:type="dxa"/>
              <w:right w:w="180" w:type="dxa"/>
            </w:tcMar>
            <w:vAlign w:val="center"/>
            <w:hideMark/>
          </w:tcPr>
          <w:p w:rsidR="001E1FD3" w:rsidRPr="001E1FD3" w:rsidRDefault="001E1FD3" w:rsidP="001E1FD3">
            <w:pPr>
              <w:spacing w:after="0" w:line="240" w:lineRule="auto"/>
              <w:jc w:val="center"/>
              <w:rPr>
                <w:rFonts w:ascii="Times New Roman" w:eastAsia="Times New Roman" w:hAnsi="Times New Roman"/>
                <w:b/>
                <w:sz w:val="24"/>
                <w:szCs w:val="24"/>
                <w:lang w:eastAsia="ru-RU"/>
              </w:rPr>
            </w:pPr>
            <w:r w:rsidRPr="001E1FD3">
              <w:rPr>
                <w:rFonts w:ascii="Times New Roman" w:eastAsia="Times New Roman" w:hAnsi="Times New Roman"/>
                <w:b/>
                <w:sz w:val="24"/>
                <w:szCs w:val="24"/>
                <w:lang w:eastAsia="ru-RU"/>
              </w:rPr>
              <w:t>Стоимость</w:t>
            </w: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Пылесос</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Кресло - кровать</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3.</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Будильник</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4.</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Магнитофон</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5.</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Сковорода</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6.</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Ковер</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7.</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Сервиз чайный</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8.</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Веник</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9.</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Телевизор</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10</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Набор ложек, вилок, ножей</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11.</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Набор кастрюль</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12.</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Журнальный столик</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13.</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Чашка с блюдцем</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14.</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Хрустальные бокалы</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15.</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Ваза для цветов</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16.</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Компьютер</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17.</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Шкаф</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18.</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Видеомагнитофон</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19.</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Диван</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lastRenderedPageBreak/>
              <w:t>20.</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Чайник электрический</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21.</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Утюг</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22.</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Люстра</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24.</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Стол обеденный</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25.</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Чайник метал.</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26.</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Зеркало овальное</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27.</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Стол кухонный с табуретками</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28.</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Холодильник</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29.</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Тарелка</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30.</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Гладильная доска</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r w:rsidR="001E1FD3" w:rsidRPr="001E1FD3" w:rsidTr="001E1FD3">
        <w:tc>
          <w:tcPr>
            <w:tcW w:w="704"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31.</w:t>
            </w:r>
          </w:p>
        </w:tc>
        <w:tc>
          <w:tcPr>
            <w:tcW w:w="3207" w:type="dxa"/>
            <w:tcMar>
              <w:top w:w="180" w:type="dxa"/>
              <w:left w:w="180" w:type="dxa"/>
              <w:bottom w:w="180" w:type="dxa"/>
              <w:right w:w="180" w:type="dxa"/>
            </w:tcMar>
            <w:hideMark/>
          </w:tcPr>
          <w:p w:rsidR="001E1FD3" w:rsidRPr="001E1FD3" w:rsidRDefault="001E1FD3" w:rsidP="001E1FD3">
            <w:pPr>
              <w:spacing w:after="0" w:line="240" w:lineRule="auto"/>
              <w:rPr>
                <w:rFonts w:ascii="Times New Roman" w:eastAsia="Times New Roman" w:hAnsi="Times New Roman"/>
                <w:sz w:val="24"/>
                <w:szCs w:val="24"/>
                <w:lang w:eastAsia="ru-RU"/>
              </w:rPr>
            </w:pPr>
            <w:r w:rsidRPr="001E1FD3">
              <w:rPr>
                <w:rFonts w:ascii="Times New Roman" w:eastAsia="Times New Roman" w:hAnsi="Times New Roman"/>
                <w:sz w:val="24"/>
                <w:szCs w:val="24"/>
                <w:lang w:eastAsia="ru-RU"/>
              </w:rPr>
              <w:t>Стул</w:t>
            </w:r>
          </w:p>
        </w:tc>
        <w:tc>
          <w:tcPr>
            <w:tcW w:w="2210" w:type="dxa"/>
            <w:tcMar>
              <w:top w:w="180" w:type="dxa"/>
              <w:left w:w="180" w:type="dxa"/>
              <w:bottom w:w="180" w:type="dxa"/>
              <w:right w:w="180" w:type="dxa"/>
            </w:tcMar>
          </w:tcPr>
          <w:p w:rsidR="001E1FD3" w:rsidRPr="001E1FD3" w:rsidRDefault="001E1FD3" w:rsidP="001E1FD3">
            <w:pPr>
              <w:spacing w:after="0" w:line="240" w:lineRule="auto"/>
              <w:rPr>
                <w:rFonts w:ascii="Times New Roman" w:eastAsia="Times New Roman" w:hAnsi="Times New Roman"/>
                <w:sz w:val="24"/>
                <w:szCs w:val="24"/>
                <w:lang w:eastAsia="ru-RU"/>
              </w:rPr>
            </w:pPr>
          </w:p>
        </w:tc>
      </w:tr>
    </w:tbl>
    <w:p w:rsidR="008D0198" w:rsidRDefault="008D0198" w:rsidP="00CA530B">
      <w:pPr>
        <w:spacing w:after="0" w:line="240" w:lineRule="auto"/>
        <w:ind w:firstLine="539"/>
        <w:jc w:val="both"/>
        <w:rPr>
          <w:rFonts w:ascii="Times New Roman" w:hAnsi="Times New Roman"/>
          <w:b/>
          <w:sz w:val="24"/>
          <w:szCs w:val="24"/>
        </w:rPr>
      </w:pPr>
    </w:p>
    <w:p w:rsidR="004D6B55" w:rsidRDefault="004D6B55" w:rsidP="004D6B55">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1E1FD3" w:rsidRDefault="002E268B" w:rsidP="00CA530B">
      <w:pPr>
        <w:spacing w:after="0" w:line="240" w:lineRule="auto"/>
        <w:ind w:firstLine="539"/>
        <w:jc w:val="both"/>
        <w:rPr>
          <w:rFonts w:ascii="Times New Roman" w:hAnsi="Times New Roman"/>
          <w:sz w:val="24"/>
          <w:szCs w:val="24"/>
        </w:rPr>
      </w:pPr>
      <w:r w:rsidRPr="002E268B">
        <w:rPr>
          <w:rFonts w:ascii="Times New Roman" w:hAnsi="Times New Roman"/>
          <w:sz w:val="24"/>
          <w:szCs w:val="24"/>
        </w:rPr>
        <w:t>Ребята, вот и закончилось сегодняшнее занятие. Спасибо Вам за активность. Очень надеемся, что полученная информация Вам пригодится, а упражнение заставило Вас задуматься о правильности и рациональности использования семейного бюджета.</w:t>
      </w:r>
    </w:p>
    <w:p w:rsidR="002E268B" w:rsidRPr="002E268B" w:rsidRDefault="002E268B" w:rsidP="00CA530B">
      <w:pPr>
        <w:spacing w:after="0" w:line="240" w:lineRule="auto"/>
        <w:ind w:firstLine="539"/>
        <w:jc w:val="both"/>
        <w:rPr>
          <w:rFonts w:ascii="Times New Roman" w:hAnsi="Times New Roman"/>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9465D6" w:rsidRDefault="009465D6" w:rsidP="00BD481A">
      <w:pPr>
        <w:spacing w:after="0" w:line="240" w:lineRule="auto"/>
        <w:ind w:firstLine="539"/>
        <w:jc w:val="center"/>
        <w:rPr>
          <w:rFonts w:ascii="Times New Roman" w:hAnsi="Times New Roman"/>
          <w:b/>
          <w:sz w:val="24"/>
          <w:szCs w:val="24"/>
        </w:rPr>
      </w:pPr>
    </w:p>
    <w:p w:rsidR="009465D6" w:rsidRDefault="009465D6" w:rsidP="00BD481A">
      <w:pPr>
        <w:spacing w:after="0" w:line="240" w:lineRule="auto"/>
        <w:ind w:firstLine="539"/>
        <w:jc w:val="center"/>
        <w:rPr>
          <w:rFonts w:ascii="Times New Roman" w:hAnsi="Times New Roman"/>
          <w:b/>
          <w:sz w:val="24"/>
          <w:szCs w:val="24"/>
        </w:rPr>
      </w:pPr>
    </w:p>
    <w:p w:rsidR="004D6B55" w:rsidRDefault="004D6B55" w:rsidP="00BD481A">
      <w:pPr>
        <w:spacing w:after="0" w:line="240" w:lineRule="auto"/>
        <w:ind w:firstLine="539"/>
        <w:jc w:val="center"/>
        <w:rPr>
          <w:rFonts w:ascii="Times New Roman" w:hAnsi="Times New Roman"/>
          <w:b/>
          <w:sz w:val="24"/>
          <w:szCs w:val="24"/>
        </w:rPr>
      </w:pPr>
    </w:p>
    <w:p w:rsidR="00515AF1" w:rsidRDefault="00515AF1" w:rsidP="00BD481A">
      <w:pPr>
        <w:spacing w:after="0" w:line="240" w:lineRule="auto"/>
        <w:ind w:firstLine="539"/>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III</w:t>
      </w:r>
      <w:r>
        <w:rPr>
          <w:rFonts w:ascii="Times New Roman" w:hAnsi="Times New Roman"/>
          <w:b/>
          <w:sz w:val="24"/>
          <w:szCs w:val="24"/>
        </w:rPr>
        <w:t>. «Здоровый Я – здоровая СЕМЬЯ»</w:t>
      </w:r>
    </w:p>
    <w:p w:rsidR="00BD481A" w:rsidRDefault="00BD481A" w:rsidP="00BD481A">
      <w:pPr>
        <w:spacing w:after="0" w:line="240" w:lineRule="auto"/>
        <w:ind w:firstLine="539"/>
        <w:jc w:val="center"/>
        <w:rPr>
          <w:rFonts w:ascii="Times New Roman" w:hAnsi="Times New Roman"/>
          <w:b/>
          <w:sz w:val="24"/>
          <w:szCs w:val="24"/>
        </w:rPr>
      </w:pPr>
    </w:p>
    <w:p w:rsidR="00192896" w:rsidRPr="00A343D4" w:rsidRDefault="00A343D4" w:rsidP="00F96F6B">
      <w:pPr>
        <w:spacing w:after="0" w:line="240" w:lineRule="auto"/>
        <w:ind w:firstLine="539"/>
        <w:jc w:val="both"/>
        <w:rPr>
          <w:rFonts w:ascii="Times New Roman" w:hAnsi="Times New Roman"/>
          <w:b/>
          <w:sz w:val="24"/>
          <w:szCs w:val="24"/>
        </w:rPr>
      </w:pPr>
      <w:r>
        <w:rPr>
          <w:rFonts w:ascii="Times New Roman" w:hAnsi="Times New Roman"/>
          <w:b/>
          <w:sz w:val="24"/>
          <w:szCs w:val="24"/>
        </w:rPr>
        <w:t xml:space="preserve">Занятие 3.1. </w:t>
      </w:r>
      <w:r w:rsidR="00AA6D99">
        <w:rPr>
          <w:rFonts w:ascii="Times New Roman" w:eastAsia="Times New Roman CYR" w:hAnsi="Times New Roman"/>
          <w:b/>
          <w:bCs/>
          <w:sz w:val="24"/>
          <w:szCs w:val="24"/>
        </w:rPr>
        <w:t>Тема:</w:t>
      </w:r>
      <w:r w:rsidR="00AA6D99">
        <w:rPr>
          <w:rFonts w:ascii="Times New Roman" w:hAnsi="Times New Roman"/>
          <w:b/>
          <w:sz w:val="24"/>
          <w:szCs w:val="24"/>
        </w:rPr>
        <w:t xml:space="preserve"> </w:t>
      </w:r>
      <w:r>
        <w:rPr>
          <w:rFonts w:ascii="Times New Roman" w:hAnsi="Times New Roman"/>
          <w:b/>
          <w:sz w:val="24"/>
          <w:szCs w:val="24"/>
        </w:rPr>
        <w:t>«</w:t>
      </w:r>
      <w:r w:rsidRPr="00A343D4">
        <w:rPr>
          <w:rFonts w:ascii="Times New Roman" w:hAnsi="Times New Roman"/>
          <w:b/>
          <w:sz w:val="24"/>
          <w:szCs w:val="24"/>
        </w:rPr>
        <w:t>Правила здорового образа жизни – основа здоровья будущего поколения</w:t>
      </w:r>
      <w:r>
        <w:rPr>
          <w:rFonts w:ascii="Times New Roman" w:hAnsi="Times New Roman"/>
          <w:b/>
          <w:sz w:val="24"/>
          <w:szCs w:val="24"/>
        </w:rPr>
        <w:t>»</w:t>
      </w:r>
    </w:p>
    <w:p w:rsidR="00192896" w:rsidRDefault="00515AF1" w:rsidP="00F96F6B">
      <w:pPr>
        <w:spacing w:after="0" w:line="240" w:lineRule="auto"/>
        <w:ind w:firstLine="539"/>
        <w:jc w:val="both"/>
        <w:rPr>
          <w:rFonts w:ascii="Times New Roman" w:hAnsi="Times New Roman"/>
          <w:b/>
          <w:sz w:val="24"/>
          <w:szCs w:val="24"/>
        </w:rPr>
      </w:pPr>
      <w:r w:rsidRPr="00192896">
        <w:rPr>
          <w:rFonts w:ascii="Times New Roman" w:hAnsi="Times New Roman"/>
          <w:b/>
          <w:sz w:val="24"/>
          <w:szCs w:val="24"/>
        </w:rPr>
        <w:t>Цель:</w:t>
      </w:r>
      <w:r w:rsidRPr="00515AF1">
        <w:rPr>
          <w:rFonts w:ascii="Times New Roman" w:hAnsi="Times New Roman"/>
          <w:sz w:val="24"/>
          <w:szCs w:val="24"/>
        </w:rPr>
        <w:t xml:space="preserve"> формирование у </w:t>
      </w:r>
      <w:r w:rsidR="00E0622F">
        <w:rPr>
          <w:rFonts w:ascii="Times New Roman" w:hAnsi="Times New Roman"/>
          <w:sz w:val="24"/>
          <w:szCs w:val="24"/>
        </w:rPr>
        <w:t>обучающихся</w:t>
      </w:r>
      <w:r w:rsidRPr="00515AF1">
        <w:rPr>
          <w:rFonts w:ascii="Times New Roman" w:hAnsi="Times New Roman"/>
          <w:sz w:val="24"/>
          <w:szCs w:val="24"/>
        </w:rPr>
        <w:t xml:space="preserve"> навыков ведения здорового образа жизни.</w:t>
      </w:r>
    </w:p>
    <w:p w:rsidR="00F96F6B" w:rsidRDefault="00515AF1" w:rsidP="00F96F6B">
      <w:pPr>
        <w:spacing w:after="0" w:line="240" w:lineRule="auto"/>
        <w:ind w:firstLine="539"/>
        <w:jc w:val="both"/>
        <w:rPr>
          <w:rFonts w:ascii="Times New Roman" w:hAnsi="Times New Roman"/>
          <w:b/>
          <w:sz w:val="24"/>
          <w:szCs w:val="24"/>
        </w:rPr>
      </w:pPr>
      <w:r w:rsidRPr="00515AF1">
        <w:rPr>
          <w:rFonts w:ascii="Times New Roman" w:hAnsi="Times New Roman"/>
          <w:sz w:val="24"/>
          <w:szCs w:val="24"/>
        </w:rPr>
        <w:t>Сегодня на занятии мы будем обсуждать, что такое здоровье, здоровый образ жизни и его составляющие.</w:t>
      </w:r>
    </w:p>
    <w:p w:rsidR="00515AF1" w:rsidRPr="00F96F6B" w:rsidRDefault="00F96F6B" w:rsidP="00F96F6B">
      <w:pPr>
        <w:spacing w:after="0" w:line="240" w:lineRule="auto"/>
        <w:ind w:firstLine="539"/>
        <w:jc w:val="both"/>
        <w:rPr>
          <w:rFonts w:ascii="Times New Roman" w:hAnsi="Times New Roman"/>
          <w:b/>
          <w:sz w:val="24"/>
          <w:szCs w:val="24"/>
        </w:rPr>
      </w:pPr>
      <w:r>
        <w:rPr>
          <w:rFonts w:ascii="Times New Roman" w:hAnsi="Times New Roman"/>
          <w:sz w:val="24"/>
          <w:szCs w:val="24"/>
        </w:rPr>
        <w:t>Как вы понимаете слово «</w:t>
      </w:r>
      <w:r w:rsidR="00515AF1" w:rsidRPr="00515AF1">
        <w:rPr>
          <w:rFonts w:ascii="Times New Roman" w:hAnsi="Times New Roman"/>
          <w:sz w:val="24"/>
          <w:szCs w:val="24"/>
        </w:rPr>
        <w:t>составляющие</w:t>
      </w:r>
      <w:r>
        <w:rPr>
          <w:rFonts w:ascii="Times New Roman" w:hAnsi="Times New Roman"/>
          <w:sz w:val="24"/>
          <w:szCs w:val="24"/>
        </w:rPr>
        <w:t>»</w:t>
      </w:r>
      <w:r w:rsidR="00515AF1" w:rsidRPr="00515AF1">
        <w:rPr>
          <w:rFonts w:ascii="Times New Roman" w:hAnsi="Times New Roman"/>
          <w:sz w:val="24"/>
          <w:szCs w:val="24"/>
        </w:rPr>
        <w:t>.</w:t>
      </w:r>
      <w:r w:rsidR="001D7E97">
        <w:rPr>
          <w:rFonts w:ascii="Times New Roman" w:hAnsi="Times New Roman"/>
          <w:sz w:val="24"/>
          <w:szCs w:val="24"/>
        </w:rPr>
        <w:t xml:space="preserve"> Ответы участников.</w:t>
      </w:r>
    </w:p>
    <w:p w:rsidR="00F96F6B"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 xml:space="preserve">Задача: осознать индивидуальные особенности своего здоровья. </w:t>
      </w:r>
    </w:p>
    <w:p w:rsidR="00515AF1" w:rsidRPr="00515AF1"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 xml:space="preserve">Сейчас все по кругу продолжите фразы: </w:t>
      </w:r>
    </w:p>
    <w:p w:rsidR="00515AF1" w:rsidRPr="00515AF1"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 Я считаю себя здоровым, потому что ...</w:t>
      </w:r>
    </w:p>
    <w:p w:rsidR="00515AF1" w:rsidRPr="00515AF1"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 Я буду еще здоровее, если я …</w:t>
      </w:r>
    </w:p>
    <w:p w:rsidR="001D7E97" w:rsidRPr="001D7E97" w:rsidRDefault="00B427A9" w:rsidP="00F96F6B">
      <w:pPr>
        <w:spacing w:after="0" w:line="240" w:lineRule="auto"/>
        <w:ind w:firstLine="709"/>
        <w:jc w:val="both"/>
        <w:rPr>
          <w:rFonts w:ascii="Times New Roman" w:hAnsi="Times New Roman"/>
          <w:b/>
          <w:sz w:val="24"/>
          <w:szCs w:val="24"/>
        </w:rPr>
      </w:pPr>
      <w:r>
        <w:rPr>
          <w:rFonts w:ascii="Times New Roman" w:hAnsi="Times New Roman"/>
          <w:b/>
          <w:sz w:val="24"/>
          <w:szCs w:val="24"/>
        </w:rPr>
        <w:t>Упражне</w:t>
      </w:r>
      <w:r w:rsidRPr="001D7E97">
        <w:rPr>
          <w:rFonts w:ascii="Times New Roman" w:hAnsi="Times New Roman"/>
          <w:b/>
          <w:sz w:val="24"/>
          <w:szCs w:val="24"/>
        </w:rPr>
        <w:t>ние</w:t>
      </w:r>
      <w:r w:rsidR="001D7E97" w:rsidRPr="001D7E97">
        <w:rPr>
          <w:rFonts w:ascii="Times New Roman" w:hAnsi="Times New Roman"/>
          <w:b/>
          <w:sz w:val="24"/>
          <w:szCs w:val="24"/>
        </w:rPr>
        <w:t>: «На большом воздушном шаре».</w:t>
      </w:r>
    </w:p>
    <w:p w:rsidR="00F96F6B"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 xml:space="preserve">Задача: осознать ценность здоровья для каждого из участников. Нарисуйте воздушный шар, в корзине себя. Внутри шара поместите 6 чемоданов и напишите: любовь, работа, путешествия, здоровье, деньги, семья - то, что важно в жизни каждого из нас. Сейчас вы полетите на воздушном шаре, поднимаетесь в воздух и летите... Вы летите, но вдруг порыв ветра может обрушить ваш шар на землю. Чтобы полет продолжался, вам необходимо убрать 3 чемодана, без </w:t>
      </w:r>
      <w:proofErr w:type="gramStart"/>
      <w:r w:rsidRPr="00515AF1">
        <w:rPr>
          <w:rFonts w:ascii="Times New Roman" w:hAnsi="Times New Roman"/>
          <w:sz w:val="24"/>
          <w:szCs w:val="24"/>
        </w:rPr>
        <w:t>которых</w:t>
      </w:r>
      <w:proofErr w:type="gramEnd"/>
      <w:r w:rsidRPr="00515AF1">
        <w:rPr>
          <w:rFonts w:ascii="Times New Roman" w:hAnsi="Times New Roman"/>
          <w:sz w:val="24"/>
          <w:szCs w:val="24"/>
        </w:rPr>
        <w:t xml:space="preserve"> </w:t>
      </w:r>
      <w:r w:rsidR="001D7E97">
        <w:rPr>
          <w:rFonts w:ascii="Times New Roman" w:hAnsi="Times New Roman"/>
          <w:sz w:val="24"/>
          <w:szCs w:val="24"/>
        </w:rPr>
        <w:t xml:space="preserve">Вы </w:t>
      </w:r>
      <w:r w:rsidR="00A343D4">
        <w:rPr>
          <w:rFonts w:ascii="Times New Roman" w:hAnsi="Times New Roman"/>
          <w:sz w:val="24"/>
          <w:szCs w:val="24"/>
        </w:rPr>
        <w:t>можете</w:t>
      </w:r>
      <w:r w:rsidRPr="00515AF1">
        <w:rPr>
          <w:rFonts w:ascii="Times New Roman" w:hAnsi="Times New Roman"/>
          <w:sz w:val="24"/>
          <w:szCs w:val="24"/>
        </w:rPr>
        <w:t xml:space="preserve"> обойтись</w:t>
      </w:r>
      <w:r w:rsidR="00A343D4">
        <w:rPr>
          <w:rFonts w:ascii="Times New Roman" w:hAnsi="Times New Roman"/>
          <w:sz w:val="24"/>
          <w:szCs w:val="24"/>
        </w:rPr>
        <w:t>.</w:t>
      </w:r>
      <w:r w:rsidRPr="00515AF1">
        <w:rPr>
          <w:rFonts w:ascii="Times New Roman" w:hAnsi="Times New Roman"/>
          <w:sz w:val="24"/>
          <w:szCs w:val="24"/>
        </w:rPr>
        <w:t xml:space="preserve"> </w:t>
      </w:r>
    </w:p>
    <w:p w:rsidR="00F96F6B"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Что вы оставили в воздушном шаре? Почему? Без чего человек не может прожить?</w:t>
      </w:r>
      <w:r w:rsidR="00F96F6B">
        <w:rPr>
          <w:rFonts w:ascii="Times New Roman" w:hAnsi="Times New Roman"/>
          <w:sz w:val="24"/>
          <w:szCs w:val="24"/>
        </w:rPr>
        <w:t xml:space="preserve"> </w:t>
      </w:r>
      <w:r w:rsidRPr="00515AF1">
        <w:rPr>
          <w:rFonts w:ascii="Times New Roman" w:hAnsi="Times New Roman"/>
          <w:sz w:val="24"/>
          <w:szCs w:val="24"/>
        </w:rPr>
        <w:t>Как вы думаете, что такое здоровье?</w:t>
      </w:r>
    </w:p>
    <w:p w:rsidR="00515AF1" w:rsidRDefault="00515AF1" w:rsidP="00F96F6B">
      <w:pPr>
        <w:spacing w:after="0" w:line="240" w:lineRule="auto"/>
        <w:ind w:firstLine="709"/>
        <w:jc w:val="both"/>
        <w:rPr>
          <w:rFonts w:ascii="Times New Roman" w:hAnsi="Times New Roman"/>
          <w:sz w:val="24"/>
          <w:szCs w:val="24"/>
        </w:rPr>
      </w:pPr>
      <w:r w:rsidRPr="00515AF1">
        <w:rPr>
          <w:rFonts w:ascii="Times New Roman" w:hAnsi="Times New Roman"/>
          <w:sz w:val="24"/>
          <w:szCs w:val="24"/>
        </w:rPr>
        <w:t>В Уставе Всемирной организации здравоохранения сказано, что Здоровье – это состояние полного физического, духовного и социального благополучия, а не только отсутствие болезней и физических дефектов.</w:t>
      </w:r>
    </w:p>
    <w:p w:rsidR="00515AF1" w:rsidRPr="00192896" w:rsidRDefault="00515AF1" w:rsidP="00F96F6B">
      <w:pPr>
        <w:spacing w:after="0" w:line="240" w:lineRule="auto"/>
        <w:ind w:firstLine="709"/>
        <w:jc w:val="both"/>
        <w:rPr>
          <w:rFonts w:ascii="Times New Roman" w:hAnsi="Times New Roman"/>
          <w:sz w:val="24"/>
          <w:szCs w:val="24"/>
        </w:rPr>
      </w:pPr>
      <w:r w:rsidRPr="00FA1D4A">
        <w:rPr>
          <w:rFonts w:ascii="Times New Roman" w:hAnsi="Times New Roman"/>
          <w:b/>
          <w:sz w:val="24"/>
          <w:szCs w:val="24"/>
        </w:rPr>
        <w:t>Беседа «Здоровье в моей жизни»</w:t>
      </w:r>
      <w:r w:rsidR="00F96F6B" w:rsidRPr="00FA1D4A">
        <w:rPr>
          <w:rFonts w:ascii="Times New Roman" w:hAnsi="Times New Roman"/>
          <w:b/>
          <w:sz w:val="24"/>
          <w:szCs w:val="24"/>
        </w:rPr>
        <w:t>.</w:t>
      </w:r>
      <w:r w:rsidR="00F96F6B">
        <w:rPr>
          <w:rFonts w:ascii="Times New Roman" w:hAnsi="Times New Roman"/>
          <w:sz w:val="24"/>
          <w:szCs w:val="24"/>
        </w:rPr>
        <w:t xml:space="preserve"> </w:t>
      </w:r>
      <w:r w:rsidR="00192896" w:rsidRPr="00192896">
        <w:rPr>
          <w:rFonts w:ascii="Times New Roman" w:hAnsi="Times New Roman"/>
          <w:sz w:val="24"/>
          <w:szCs w:val="24"/>
        </w:rPr>
        <w:t>Как вы думаете, з</w:t>
      </w:r>
      <w:r w:rsidR="00192896" w:rsidRPr="00192896">
        <w:rPr>
          <w:rFonts w:ascii="Times New Roman" w:hAnsi="Times New Roman"/>
          <w:bCs/>
          <w:sz w:val="24"/>
          <w:szCs w:val="24"/>
        </w:rPr>
        <w:t xml:space="preserve">ачем необходимо </w:t>
      </w:r>
      <w:r w:rsidR="00192896" w:rsidRPr="00192896">
        <w:rPr>
          <w:rFonts w:ascii="Times New Roman" w:hAnsi="Times New Roman"/>
          <w:bCs/>
          <w:i/>
          <w:iCs/>
          <w:sz w:val="24"/>
          <w:szCs w:val="24"/>
        </w:rPr>
        <w:t>здоровье</w:t>
      </w:r>
      <w:r w:rsidR="00192896" w:rsidRPr="00192896">
        <w:rPr>
          <w:rFonts w:ascii="Times New Roman" w:hAnsi="Times New Roman"/>
          <w:bCs/>
          <w:sz w:val="24"/>
          <w:szCs w:val="24"/>
        </w:rPr>
        <w:t>?</w:t>
      </w:r>
      <w:r w:rsidR="00F96F6B">
        <w:rPr>
          <w:rFonts w:ascii="Times New Roman" w:hAnsi="Times New Roman"/>
          <w:sz w:val="24"/>
          <w:szCs w:val="24"/>
        </w:rPr>
        <w:t xml:space="preserve"> </w:t>
      </w:r>
      <w:r w:rsidRPr="00192896">
        <w:rPr>
          <w:rFonts w:ascii="Times New Roman" w:hAnsi="Times New Roman"/>
          <w:sz w:val="24"/>
          <w:szCs w:val="24"/>
        </w:rPr>
        <w:t>Здоровье - обеспечивает человеку долгую и активную жизнь.</w:t>
      </w:r>
      <w:r w:rsidR="00F96F6B">
        <w:rPr>
          <w:rFonts w:ascii="Times New Roman" w:hAnsi="Times New Roman"/>
          <w:sz w:val="24"/>
          <w:szCs w:val="24"/>
        </w:rPr>
        <w:t xml:space="preserve"> </w:t>
      </w:r>
      <w:r w:rsidRPr="00192896">
        <w:rPr>
          <w:rFonts w:ascii="Times New Roman" w:hAnsi="Times New Roman"/>
          <w:sz w:val="24"/>
          <w:szCs w:val="24"/>
        </w:rPr>
        <w:t>Скажите, пожалуйста, что это такое «образ жизни»?</w:t>
      </w:r>
    </w:p>
    <w:p w:rsidR="00515AF1" w:rsidRPr="00192896" w:rsidRDefault="00515AF1" w:rsidP="00F96F6B">
      <w:pPr>
        <w:spacing w:after="0" w:line="240" w:lineRule="auto"/>
        <w:ind w:firstLine="709"/>
        <w:jc w:val="both"/>
        <w:rPr>
          <w:rFonts w:ascii="Times New Roman" w:hAnsi="Times New Roman"/>
          <w:sz w:val="24"/>
          <w:szCs w:val="24"/>
        </w:rPr>
      </w:pPr>
      <w:r w:rsidRPr="00192896">
        <w:rPr>
          <w:rFonts w:ascii="Times New Roman" w:hAnsi="Times New Roman"/>
          <w:sz w:val="24"/>
          <w:szCs w:val="24"/>
        </w:rPr>
        <w:t>Образ жизни – вошедший в привычку способ жизнедеятельности, поведения людей.</w:t>
      </w:r>
      <w:r w:rsidR="00F96F6B">
        <w:rPr>
          <w:rFonts w:ascii="Times New Roman" w:hAnsi="Times New Roman"/>
          <w:sz w:val="24"/>
          <w:szCs w:val="24"/>
        </w:rPr>
        <w:t xml:space="preserve"> </w:t>
      </w:r>
      <w:r w:rsidRPr="00192896">
        <w:rPr>
          <w:rFonts w:ascii="Times New Roman" w:hAnsi="Times New Roman"/>
          <w:sz w:val="24"/>
          <w:szCs w:val="24"/>
        </w:rPr>
        <w:t>Ответьте на главный во</w:t>
      </w:r>
      <w:r w:rsidR="00F96F6B">
        <w:rPr>
          <w:rFonts w:ascii="Times New Roman" w:hAnsi="Times New Roman"/>
          <w:sz w:val="24"/>
          <w:szCs w:val="24"/>
        </w:rPr>
        <w:t>прос нашего занятия, что такое «</w:t>
      </w:r>
      <w:r w:rsidRPr="00192896">
        <w:rPr>
          <w:rFonts w:ascii="Times New Roman" w:hAnsi="Times New Roman"/>
          <w:sz w:val="24"/>
          <w:szCs w:val="24"/>
        </w:rPr>
        <w:t>Здоровый Образ Жизни (ЗОЖ)</w:t>
      </w:r>
      <w:r w:rsidR="00F96F6B">
        <w:rPr>
          <w:rFonts w:ascii="Times New Roman" w:hAnsi="Times New Roman"/>
          <w:sz w:val="24"/>
          <w:szCs w:val="24"/>
        </w:rPr>
        <w:t>»</w:t>
      </w:r>
      <w:r w:rsidRPr="00192896">
        <w:rPr>
          <w:rFonts w:ascii="Times New Roman" w:hAnsi="Times New Roman"/>
          <w:sz w:val="24"/>
          <w:szCs w:val="24"/>
        </w:rPr>
        <w:t>?</w:t>
      </w:r>
    </w:p>
    <w:p w:rsidR="00515AF1" w:rsidRPr="00192896" w:rsidRDefault="00515AF1" w:rsidP="00F96F6B">
      <w:pPr>
        <w:spacing w:after="0" w:line="240" w:lineRule="auto"/>
        <w:ind w:firstLine="709"/>
        <w:jc w:val="both"/>
        <w:rPr>
          <w:rFonts w:ascii="Times New Roman" w:hAnsi="Times New Roman"/>
          <w:sz w:val="24"/>
          <w:szCs w:val="24"/>
        </w:rPr>
      </w:pPr>
      <w:r w:rsidRPr="00192896">
        <w:rPr>
          <w:rFonts w:ascii="Times New Roman" w:hAnsi="Times New Roman"/>
          <w:sz w:val="24"/>
          <w:szCs w:val="24"/>
        </w:rPr>
        <w:t>Здоровый образ жизни – образ жизни человека, его поведения, мышления, привычек, которые обеспечивают определенный уровень здоровья.</w:t>
      </w:r>
    </w:p>
    <w:p w:rsidR="00515AF1" w:rsidRPr="00192896" w:rsidRDefault="00515AF1" w:rsidP="00F96F6B">
      <w:pPr>
        <w:spacing w:after="0" w:line="240" w:lineRule="auto"/>
        <w:ind w:firstLine="709"/>
        <w:jc w:val="both"/>
        <w:rPr>
          <w:rFonts w:ascii="Times New Roman" w:hAnsi="Times New Roman"/>
          <w:sz w:val="24"/>
          <w:szCs w:val="24"/>
        </w:rPr>
      </w:pPr>
      <w:r w:rsidRPr="00192896">
        <w:rPr>
          <w:rFonts w:ascii="Times New Roman" w:hAnsi="Times New Roman"/>
          <w:sz w:val="24"/>
          <w:szCs w:val="24"/>
        </w:rPr>
        <w:t>Да</w:t>
      </w:r>
      <w:r w:rsidR="00F96F6B">
        <w:rPr>
          <w:rFonts w:ascii="Times New Roman" w:hAnsi="Times New Roman"/>
          <w:sz w:val="24"/>
          <w:szCs w:val="24"/>
        </w:rPr>
        <w:t>вайте подумаем, что составляет «</w:t>
      </w:r>
      <w:r w:rsidRPr="00192896">
        <w:rPr>
          <w:rFonts w:ascii="Times New Roman" w:hAnsi="Times New Roman"/>
          <w:sz w:val="24"/>
          <w:szCs w:val="24"/>
        </w:rPr>
        <w:t>здоровый образ жизни</w:t>
      </w:r>
      <w:r w:rsidR="00F96F6B">
        <w:rPr>
          <w:rFonts w:ascii="Times New Roman" w:hAnsi="Times New Roman"/>
          <w:sz w:val="24"/>
          <w:szCs w:val="24"/>
        </w:rPr>
        <w:t>»</w:t>
      </w:r>
      <w:r w:rsidRPr="00192896">
        <w:rPr>
          <w:rFonts w:ascii="Times New Roman" w:hAnsi="Times New Roman"/>
          <w:sz w:val="24"/>
          <w:szCs w:val="24"/>
        </w:rPr>
        <w:t xml:space="preserve">? </w:t>
      </w:r>
    </w:p>
    <w:p w:rsidR="00515AF1" w:rsidRPr="00F96F6B" w:rsidRDefault="00515AF1" w:rsidP="00CA530B">
      <w:pPr>
        <w:spacing w:after="0" w:line="240" w:lineRule="auto"/>
        <w:ind w:firstLine="709"/>
        <w:rPr>
          <w:rFonts w:ascii="Times New Roman" w:hAnsi="Times New Roman"/>
          <w:b/>
          <w:sz w:val="24"/>
          <w:szCs w:val="24"/>
        </w:rPr>
      </w:pPr>
      <w:r w:rsidRPr="00F96F6B">
        <w:rPr>
          <w:rFonts w:ascii="Times New Roman" w:hAnsi="Times New Roman"/>
          <w:b/>
          <w:sz w:val="24"/>
          <w:szCs w:val="24"/>
        </w:rPr>
        <w:t>Составляющие ЗОЖ:</w:t>
      </w:r>
    </w:p>
    <w:p w:rsidR="00515AF1" w:rsidRP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Отказ от вредных привычек</w:t>
      </w:r>
    </w:p>
    <w:p w:rsidR="00515AF1" w:rsidRP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Двигательная активность</w:t>
      </w:r>
    </w:p>
    <w:p w:rsidR="00515AF1" w:rsidRP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 xml:space="preserve">Закаливание </w:t>
      </w:r>
    </w:p>
    <w:p w:rsidR="00515AF1" w:rsidRP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 xml:space="preserve">Правильное питание </w:t>
      </w:r>
    </w:p>
    <w:p w:rsidR="00515AF1" w:rsidRP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Режим дня</w:t>
      </w:r>
    </w:p>
    <w:p w:rsidR="00515AF1" w:rsidRP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Личная гигиена</w:t>
      </w:r>
    </w:p>
    <w:p w:rsidR="00F96F6B" w:rsidRDefault="00515AF1" w:rsidP="00C24A70">
      <w:pPr>
        <w:pStyle w:val="a3"/>
        <w:numPr>
          <w:ilvl w:val="0"/>
          <w:numId w:val="11"/>
        </w:numPr>
        <w:spacing w:after="0" w:line="240" w:lineRule="auto"/>
        <w:rPr>
          <w:rFonts w:ascii="Times New Roman" w:hAnsi="Times New Roman"/>
          <w:sz w:val="24"/>
          <w:szCs w:val="24"/>
        </w:rPr>
      </w:pPr>
      <w:r w:rsidRPr="00F96F6B">
        <w:rPr>
          <w:rFonts w:ascii="Times New Roman" w:hAnsi="Times New Roman"/>
          <w:sz w:val="24"/>
          <w:szCs w:val="24"/>
        </w:rPr>
        <w:t>Умение управлять эмоциями.</w:t>
      </w:r>
    </w:p>
    <w:p w:rsidR="00192896" w:rsidRPr="00192896" w:rsidRDefault="00192896" w:rsidP="004D6B55">
      <w:pPr>
        <w:spacing w:after="0" w:line="240" w:lineRule="auto"/>
        <w:ind w:firstLine="709"/>
        <w:jc w:val="both"/>
        <w:rPr>
          <w:rFonts w:ascii="Times New Roman" w:hAnsi="Times New Roman"/>
          <w:sz w:val="24"/>
          <w:szCs w:val="24"/>
        </w:rPr>
      </w:pPr>
      <w:r w:rsidRPr="00192896">
        <w:rPr>
          <w:rFonts w:ascii="Times New Roman" w:hAnsi="Times New Roman"/>
          <w:sz w:val="24"/>
          <w:szCs w:val="24"/>
        </w:rPr>
        <w:t>Скажите, пожалуйст</w:t>
      </w:r>
      <w:r w:rsidR="00AA5A28">
        <w:rPr>
          <w:rFonts w:ascii="Times New Roman" w:hAnsi="Times New Roman"/>
          <w:sz w:val="24"/>
          <w:szCs w:val="24"/>
        </w:rPr>
        <w:t xml:space="preserve">а, что такое привычка. </w:t>
      </w:r>
      <w:r w:rsidRPr="00192896">
        <w:rPr>
          <w:rFonts w:ascii="Times New Roman" w:hAnsi="Times New Roman"/>
          <w:sz w:val="24"/>
          <w:szCs w:val="24"/>
        </w:rPr>
        <w:t>Вставьте пропущенные слова.</w:t>
      </w:r>
    </w:p>
    <w:p w:rsidR="00AA5A28" w:rsidRDefault="00192896" w:rsidP="004D6B55">
      <w:pPr>
        <w:spacing w:after="0" w:line="240" w:lineRule="auto"/>
        <w:ind w:firstLine="709"/>
        <w:jc w:val="both"/>
        <w:rPr>
          <w:rFonts w:ascii="Times New Roman" w:hAnsi="Times New Roman"/>
          <w:sz w:val="24"/>
          <w:szCs w:val="24"/>
        </w:rPr>
      </w:pPr>
      <w:r w:rsidRPr="00192896">
        <w:rPr>
          <w:rFonts w:ascii="Times New Roman" w:hAnsi="Times New Roman"/>
          <w:sz w:val="24"/>
          <w:szCs w:val="24"/>
        </w:rPr>
        <w:t>Привычка – это ..., ставшее для кого-то …. стилем …. (пос</w:t>
      </w:r>
      <w:r w:rsidR="00AA5A28">
        <w:rPr>
          <w:rFonts w:ascii="Times New Roman" w:hAnsi="Times New Roman"/>
          <w:sz w:val="24"/>
          <w:szCs w:val="24"/>
        </w:rPr>
        <w:t xml:space="preserve">тоянное, склонность, поведение). </w:t>
      </w:r>
      <w:r w:rsidRPr="00192896">
        <w:rPr>
          <w:rFonts w:ascii="Times New Roman" w:hAnsi="Times New Roman"/>
          <w:sz w:val="24"/>
          <w:szCs w:val="24"/>
        </w:rPr>
        <w:t>Привычка – это склонности, ставшие для кого-т</w:t>
      </w:r>
      <w:r w:rsidR="00AA5A28">
        <w:rPr>
          <w:rFonts w:ascii="Times New Roman" w:hAnsi="Times New Roman"/>
          <w:sz w:val="24"/>
          <w:szCs w:val="24"/>
        </w:rPr>
        <w:t>о, постоянным стилем поведения.</w:t>
      </w:r>
    </w:p>
    <w:p w:rsidR="00AA5A28" w:rsidRDefault="00192896" w:rsidP="001D7E97">
      <w:pPr>
        <w:spacing w:after="0" w:line="240" w:lineRule="auto"/>
        <w:ind w:firstLine="709"/>
        <w:jc w:val="both"/>
        <w:rPr>
          <w:rFonts w:ascii="Times New Roman" w:hAnsi="Times New Roman"/>
          <w:sz w:val="24"/>
          <w:szCs w:val="24"/>
        </w:rPr>
      </w:pPr>
      <w:r w:rsidRPr="00192896">
        <w:rPr>
          <w:rFonts w:ascii="Times New Roman" w:hAnsi="Times New Roman"/>
          <w:sz w:val="24"/>
          <w:szCs w:val="24"/>
        </w:rPr>
        <w:t>Как</w:t>
      </w:r>
      <w:r w:rsidR="00AA5A28">
        <w:rPr>
          <w:rFonts w:ascii="Times New Roman" w:hAnsi="Times New Roman"/>
          <w:sz w:val="24"/>
          <w:szCs w:val="24"/>
        </w:rPr>
        <w:t xml:space="preserve">ие бывают привычки? </w:t>
      </w:r>
      <w:r w:rsidRPr="00192896">
        <w:rPr>
          <w:rFonts w:ascii="Times New Roman" w:hAnsi="Times New Roman"/>
          <w:sz w:val="24"/>
          <w:szCs w:val="24"/>
        </w:rPr>
        <w:t>Скажите, пожалуйста</w:t>
      </w:r>
      <w:r w:rsidR="00AA5A28">
        <w:rPr>
          <w:rFonts w:ascii="Times New Roman" w:hAnsi="Times New Roman"/>
          <w:sz w:val="24"/>
          <w:szCs w:val="24"/>
        </w:rPr>
        <w:t xml:space="preserve">, что такое полезная привычка. </w:t>
      </w:r>
      <w:r w:rsidRPr="00192896">
        <w:rPr>
          <w:rFonts w:ascii="Times New Roman" w:hAnsi="Times New Roman"/>
          <w:sz w:val="24"/>
          <w:szCs w:val="24"/>
        </w:rPr>
        <w:t>Вставьте пропущенные слова.</w:t>
      </w:r>
      <w:r w:rsidR="001D7E97">
        <w:rPr>
          <w:rFonts w:ascii="Times New Roman" w:hAnsi="Times New Roman"/>
          <w:sz w:val="24"/>
          <w:szCs w:val="24"/>
        </w:rPr>
        <w:t xml:space="preserve"> </w:t>
      </w:r>
      <w:r w:rsidRPr="00192896">
        <w:rPr>
          <w:rFonts w:ascii="Times New Roman" w:hAnsi="Times New Roman"/>
          <w:sz w:val="24"/>
          <w:szCs w:val="24"/>
        </w:rPr>
        <w:t xml:space="preserve">Полезные привычки – образ действия, который… здоровье </w:t>
      </w:r>
      <w:r w:rsidR="001D7E97">
        <w:rPr>
          <w:rFonts w:ascii="Times New Roman" w:hAnsi="Times New Roman"/>
          <w:sz w:val="24"/>
          <w:szCs w:val="24"/>
        </w:rPr>
        <w:t>человека</w:t>
      </w:r>
      <w:r w:rsidR="00AA5A28">
        <w:rPr>
          <w:rFonts w:ascii="Times New Roman" w:hAnsi="Times New Roman"/>
          <w:sz w:val="24"/>
          <w:szCs w:val="24"/>
        </w:rPr>
        <w:t xml:space="preserve"> (укрепляет, ухудшает)</w:t>
      </w:r>
      <w:r w:rsidR="001D7E97">
        <w:rPr>
          <w:rFonts w:ascii="Times New Roman" w:hAnsi="Times New Roman"/>
          <w:sz w:val="24"/>
          <w:szCs w:val="24"/>
        </w:rPr>
        <w:t>.</w:t>
      </w:r>
      <w:r w:rsidR="00AA5A28">
        <w:rPr>
          <w:rFonts w:ascii="Times New Roman" w:hAnsi="Times New Roman"/>
          <w:sz w:val="24"/>
          <w:szCs w:val="24"/>
        </w:rPr>
        <w:t xml:space="preserve"> </w:t>
      </w:r>
      <w:r w:rsidRPr="00192896">
        <w:rPr>
          <w:rFonts w:ascii="Times New Roman" w:hAnsi="Times New Roman"/>
          <w:sz w:val="24"/>
          <w:szCs w:val="24"/>
        </w:rPr>
        <w:t>Полезные привычки – образ действия, который укрепляет здоровье человека</w:t>
      </w:r>
      <w:r w:rsidR="00AA5A28">
        <w:rPr>
          <w:rFonts w:ascii="Times New Roman" w:hAnsi="Times New Roman"/>
          <w:sz w:val="24"/>
          <w:szCs w:val="24"/>
        </w:rPr>
        <w:t>.</w:t>
      </w:r>
    </w:p>
    <w:p w:rsidR="00192896" w:rsidRDefault="00192896" w:rsidP="00AA5A28">
      <w:pPr>
        <w:spacing w:after="0" w:line="240" w:lineRule="auto"/>
        <w:ind w:firstLine="709"/>
        <w:jc w:val="both"/>
        <w:rPr>
          <w:rFonts w:ascii="Times New Roman" w:hAnsi="Times New Roman"/>
          <w:sz w:val="24"/>
          <w:szCs w:val="24"/>
        </w:rPr>
      </w:pPr>
      <w:r w:rsidRPr="00192896">
        <w:rPr>
          <w:rFonts w:ascii="Times New Roman" w:hAnsi="Times New Roman"/>
          <w:sz w:val="24"/>
          <w:szCs w:val="24"/>
        </w:rPr>
        <w:t>Теперь ответьт</w:t>
      </w:r>
      <w:r w:rsidR="00AA5A28">
        <w:rPr>
          <w:rFonts w:ascii="Times New Roman" w:hAnsi="Times New Roman"/>
          <w:sz w:val="24"/>
          <w:szCs w:val="24"/>
        </w:rPr>
        <w:t xml:space="preserve">е, что такое вредная привычка. Вставьте пропущенные слова. </w:t>
      </w:r>
      <w:r w:rsidRPr="00192896">
        <w:rPr>
          <w:rFonts w:ascii="Times New Roman" w:hAnsi="Times New Roman"/>
          <w:sz w:val="24"/>
          <w:szCs w:val="24"/>
        </w:rPr>
        <w:t>Вредные привычки – образ действия, который … здоровье человека</w:t>
      </w:r>
      <w:proofErr w:type="gramStart"/>
      <w:r w:rsidRPr="00192896">
        <w:rPr>
          <w:rFonts w:ascii="Times New Roman" w:hAnsi="Times New Roman"/>
          <w:sz w:val="24"/>
          <w:szCs w:val="24"/>
        </w:rPr>
        <w:t>.</w:t>
      </w:r>
      <w:proofErr w:type="gramEnd"/>
      <w:r w:rsidRPr="00192896">
        <w:rPr>
          <w:rFonts w:ascii="Times New Roman" w:hAnsi="Times New Roman"/>
          <w:sz w:val="24"/>
          <w:szCs w:val="24"/>
        </w:rPr>
        <w:t xml:space="preserve"> (</w:t>
      </w:r>
      <w:proofErr w:type="gramStart"/>
      <w:r w:rsidRPr="00192896">
        <w:rPr>
          <w:rFonts w:ascii="Times New Roman" w:hAnsi="Times New Roman"/>
          <w:sz w:val="24"/>
          <w:szCs w:val="24"/>
        </w:rPr>
        <w:t>с</w:t>
      </w:r>
      <w:proofErr w:type="gramEnd"/>
      <w:r w:rsidRPr="00192896">
        <w:rPr>
          <w:rFonts w:ascii="Times New Roman" w:hAnsi="Times New Roman"/>
          <w:sz w:val="24"/>
          <w:szCs w:val="24"/>
        </w:rPr>
        <w:t>охраняет, разрушает)</w:t>
      </w:r>
      <w:r w:rsidR="00AA5A28">
        <w:rPr>
          <w:rFonts w:ascii="Times New Roman" w:hAnsi="Times New Roman"/>
          <w:sz w:val="24"/>
          <w:szCs w:val="24"/>
        </w:rPr>
        <w:t xml:space="preserve">. </w:t>
      </w:r>
      <w:r w:rsidRPr="00192896">
        <w:rPr>
          <w:rFonts w:ascii="Times New Roman" w:hAnsi="Times New Roman"/>
          <w:sz w:val="24"/>
          <w:szCs w:val="24"/>
        </w:rPr>
        <w:t xml:space="preserve">Вредные привычки – образ действия, который разрушает здоровье человека. </w:t>
      </w:r>
    </w:p>
    <w:p w:rsidR="001D7E97" w:rsidRDefault="001D7E97" w:rsidP="001D7E97">
      <w:pPr>
        <w:spacing w:after="0" w:line="240" w:lineRule="auto"/>
        <w:ind w:firstLine="709"/>
        <w:jc w:val="both"/>
        <w:rPr>
          <w:rFonts w:ascii="Times New Roman" w:hAnsi="Times New Roman"/>
          <w:sz w:val="24"/>
          <w:szCs w:val="24"/>
        </w:rPr>
      </w:pPr>
      <w:r w:rsidRPr="00192896">
        <w:rPr>
          <w:rFonts w:ascii="Times New Roman" w:hAnsi="Times New Roman"/>
          <w:sz w:val="24"/>
          <w:szCs w:val="24"/>
        </w:rPr>
        <w:lastRenderedPageBreak/>
        <w:t>В заключении вы по группам должны придума</w:t>
      </w:r>
      <w:r>
        <w:rPr>
          <w:rFonts w:ascii="Times New Roman" w:hAnsi="Times New Roman"/>
          <w:sz w:val="24"/>
          <w:szCs w:val="24"/>
        </w:rPr>
        <w:t xml:space="preserve">ть и нарисовать </w:t>
      </w:r>
      <w:r w:rsidRPr="00A81C3C">
        <w:rPr>
          <w:rFonts w:ascii="Times New Roman" w:hAnsi="Times New Roman"/>
          <w:b/>
          <w:sz w:val="24"/>
          <w:szCs w:val="24"/>
        </w:rPr>
        <w:t>флаг «Здоровья»</w:t>
      </w:r>
      <w:r>
        <w:rPr>
          <w:rFonts w:ascii="Times New Roman" w:hAnsi="Times New Roman"/>
          <w:sz w:val="24"/>
          <w:szCs w:val="24"/>
        </w:rPr>
        <w:t xml:space="preserve"> по темам:</w:t>
      </w:r>
    </w:p>
    <w:p w:rsidR="001D7E97" w:rsidRDefault="001D7E97" w:rsidP="00C24A70">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Закаливание,</w:t>
      </w:r>
    </w:p>
    <w:p w:rsidR="001D7E97" w:rsidRDefault="001D7E97" w:rsidP="00C24A70">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Правильное питание,</w:t>
      </w:r>
    </w:p>
    <w:p w:rsidR="001D7E97" w:rsidRPr="001D7E97" w:rsidRDefault="001D7E97" w:rsidP="00C24A70">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Двигательная активность (спорт).</w:t>
      </w:r>
    </w:p>
    <w:p w:rsidR="001D7E97" w:rsidRDefault="001D7E97" w:rsidP="001D7E97">
      <w:pPr>
        <w:spacing w:after="0" w:line="240" w:lineRule="auto"/>
        <w:ind w:firstLine="709"/>
        <w:jc w:val="both"/>
        <w:rPr>
          <w:rFonts w:ascii="Times New Roman" w:hAnsi="Times New Roman"/>
          <w:sz w:val="24"/>
          <w:szCs w:val="24"/>
        </w:rPr>
      </w:pPr>
      <w:r w:rsidRPr="00192896">
        <w:rPr>
          <w:rFonts w:ascii="Times New Roman" w:hAnsi="Times New Roman"/>
          <w:sz w:val="24"/>
          <w:szCs w:val="24"/>
        </w:rPr>
        <w:t xml:space="preserve"> Каждая группа представит свой флаг и расскажет, что на нем изображено.</w:t>
      </w:r>
      <w:r w:rsidR="00B427A9">
        <w:rPr>
          <w:rFonts w:ascii="Times New Roman" w:hAnsi="Times New Roman"/>
          <w:sz w:val="24"/>
          <w:szCs w:val="24"/>
        </w:rPr>
        <w:t xml:space="preserve"> Подведение итогов. Анализ занятия.</w:t>
      </w:r>
    </w:p>
    <w:p w:rsidR="001D7E97" w:rsidRDefault="001D7E97" w:rsidP="001D7E97">
      <w:pPr>
        <w:spacing w:after="0" w:line="240" w:lineRule="auto"/>
        <w:ind w:firstLine="709"/>
        <w:jc w:val="both"/>
        <w:rPr>
          <w:rFonts w:ascii="Times New Roman" w:hAnsi="Times New Roman"/>
          <w:sz w:val="24"/>
          <w:szCs w:val="24"/>
        </w:rPr>
      </w:pPr>
    </w:p>
    <w:p w:rsidR="00AA6D99" w:rsidRDefault="00AA6D99" w:rsidP="004D6B55">
      <w:pPr>
        <w:spacing w:after="0" w:line="240" w:lineRule="auto"/>
        <w:jc w:val="both"/>
        <w:rPr>
          <w:rFonts w:ascii="Times New Roman" w:hAnsi="Times New Roman"/>
          <w:sz w:val="24"/>
          <w:szCs w:val="24"/>
        </w:rPr>
      </w:pPr>
    </w:p>
    <w:p w:rsidR="00AA6D99" w:rsidRPr="00710332" w:rsidRDefault="00AA6D99" w:rsidP="00BE0B1A">
      <w:pPr>
        <w:spacing w:after="0" w:line="240" w:lineRule="auto"/>
        <w:ind w:firstLine="539"/>
        <w:jc w:val="center"/>
        <w:rPr>
          <w:rFonts w:ascii="Times New Roman" w:hAnsi="Times New Roman"/>
          <w:b/>
          <w:sz w:val="24"/>
          <w:szCs w:val="24"/>
        </w:rPr>
      </w:pPr>
      <w:r>
        <w:rPr>
          <w:rFonts w:ascii="Times New Roman" w:hAnsi="Times New Roman"/>
          <w:b/>
          <w:sz w:val="24"/>
          <w:szCs w:val="24"/>
        </w:rPr>
        <w:t>Итоговое</w:t>
      </w:r>
      <w:r w:rsidR="000F4CC9" w:rsidRPr="00710332">
        <w:rPr>
          <w:rFonts w:ascii="Times New Roman" w:hAnsi="Times New Roman"/>
          <w:b/>
          <w:sz w:val="24"/>
          <w:szCs w:val="24"/>
        </w:rPr>
        <w:t xml:space="preserve"> занятие</w:t>
      </w:r>
      <w:r>
        <w:rPr>
          <w:rFonts w:ascii="Times New Roman" w:hAnsi="Times New Roman"/>
          <w:b/>
          <w:sz w:val="24"/>
          <w:szCs w:val="24"/>
        </w:rPr>
        <w:t>.</w:t>
      </w:r>
      <w:r w:rsidR="000F4CC9" w:rsidRPr="00710332">
        <w:rPr>
          <w:rFonts w:ascii="Times New Roman" w:hAnsi="Times New Roman"/>
          <w:b/>
          <w:sz w:val="24"/>
          <w:szCs w:val="24"/>
        </w:rPr>
        <w:t xml:space="preserve"> </w:t>
      </w:r>
      <w:r>
        <w:rPr>
          <w:rFonts w:ascii="Times New Roman" w:eastAsia="Times New Roman CYR" w:hAnsi="Times New Roman"/>
          <w:b/>
          <w:bCs/>
          <w:sz w:val="24"/>
          <w:szCs w:val="24"/>
        </w:rPr>
        <w:t>Тема:</w:t>
      </w:r>
      <w:r>
        <w:rPr>
          <w:rFonts w:ascii="Times New Roman" w:hAnsi="Times New Roman"/>
          <w:b/>
          <w:sz w:val="24"/>
          <w:szCs w:val="24"/>
        </w:rPr>
        <w:t xml:space="preserve"> </w:t>
      </w:r>
      <w:r w:rsidR="00710332">
        <w:rPr>
          <w:rFonts w:ascii="Times New Roman" w:hAnsi="Times New Roman"/>
          <w:b/>
          <w:sz w:val="24"/>
          <w:szCs w:val="24"/>
        </w:rPr>
        <w:t>«Маршрут</w:t>
      </w:r>
      <w:r>
        <w:rPr>
          <w:rFonts w:ascii="Times New Roman" w:hAnsi="Times New Roman"/>
          <w:b/>
          <w:sz w:val="24"/>
          <w:szCs w:val="24"/>
        </w:rPr>
        <w:t xml:space="preserve"> моего</w:t>
      </w:r>
      <w:r w:rsidR="00710332">
        <w:rPr>
          <w:rFonts w:ascii="Times New Roman" w:hAnsi="Times New Roman"/>
          <w:b/>
          <w:sz w:val="24"/>
          <w:szCs w:val="24"/>
        </w:rPr>
        <w:t xml:space="preserve"> успеха»</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b/>
          <w:sz w:val="24"/>
          <w:szCs w:val="24"/>
        </w:rPr>
        <w:t>Цель:</w:t>
      </w:r>
      <w:r w:rsidRPr="00710332">
        <w:rPr>
          <w:rFonts w:ascii="Times New Roman" w:hAnsi="Times New Roman"/>
          <w:sz w:val="24"/>
          <w:szCs w:val="24"/>
        </w:rPr>
        <w:t xml:space="preserve"> формирование активной жизненной позиции, умения планировать будущую жизнь и добиваться успеха. Формирование и развитие навыков изменения </w:t>
      </w:r>
      <w:r w:rsidR="008D0198">
        <w:rPr>
          <w:rFonts w:ascii="Times New Roman" w:hAnsi="Times New Roman"/>
          <w:sz w:val="24"/>
          <w:szCs w:val="24"/>
        </w:rPr>
        <w:t>своих личностных установок</w:t>
      </w:r>
      <w:r w:rsidRPr="00710332">
        <w:rPr>
          <w:rFonts w:ascii="Times New Roman" w:hAnsi="Times New Roman"/>
          <w:sz w:val="24"/>
          <w:szCs w:val="24"/>
        </w:rPr>
        <w:t xml:space="preserve">.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«Ребята! У нас сегодня завершающее занятие. И мы будем говорить о смысле жизни и целях на будущее. Мне было очень приятно с вами работать и немного грустно расставаться. Вы многое узнали на наших мероприятиях и сможете это использовать в своей жизни. Вы сейчас у самого подножия вашей жизненной вершины. Подъем может быть трудным, но я уверена, что вы достигнете задуманных целей». </w:t>
      </w:r>
    </w:p>
    <w:p w:rsidR="00710332" w:rsidRPr="00710332" w:rsidRDefault="000F4CC9" w:rsidP="00CA530B">
      <w:pPr>
        <w:spacing w:after="0" w:line="240" w:lineRule="auto"/>
        <w:ind w:firstLine="539"/>
        <w:jc w:val="both"/>
        <w:rPr>
          <w:rFonts w:ascii="Times New Roman" w:hAnsi="Times New Roman"/>
          <w:b/>
          <w:sz w:val="24"/>
          <w:szCs w:val="24"/>
        </w:rPr>
      </w:pPr>
      <w:r w:rsidRPr="00710332">
        <w:rPr>
          <w:rFonts w:ascii="Times New Roman" w:hAnsi="Times New Roman"/>
          <w:b/>
          <w:sz w:val="24"/>
          <w:szCs w:val="24"/>
        </w:rPr>
        <w:t xml:space="preserve">Упражнение «Роза»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Описание: каждый участник берет </w:t>
      </w:r>
      <w:r w:rsidR="00710332">
        <w:rPr>
          <w:rFonts w:ascii="Times New Roman" w:hAnsi="Times New Roman"/>
          <w:sz w:val="24"/>
          <w:szCs w:val="24"/>
        </w:rPr>
        <w:t>предмет</w:t>
      </w:r>
      <w:r w:rsidRPr="00710332">
        <w:rPr>
          <w:rFonts w:ascii="Times New Roman" w:hAnsi="Times New Roman"/>
          <w:sz w:val="24"/>
          <w:szCs w:val="24"/>
        </w:rPr>
        <w:t xml:space="preserve">, </w:t>
      </w:r>
      <w:r w:rsidR="00710332">
        <w:rPr>
          <w:rFonts w:ascii="Times New Roman" w:hAnsi="Times New Roman"/>
          <w:sz w:val="24"/>
          <w:szCs w:val="24"/>
        </w:rPr>
        <w:t>который</w:t>
      </w:r>
      <w:r w:rsidRPr="00710332">
        <w:rPr>
          <w:rFonts w:ascii="Times New Roman" w:hAnsi="Times New Roman"/>
          <w:sz w:val="24"/>
          <w:szCs w:val="24"/>
        </w:rPr>
        <w:t xml:space="preserve"> будет «розой», то есть качеством, которое приним</w:t>
      </w:r>
      <w:r w:rsidR="00710332">
        <w:rPr>
          <w:rFonts w:ascii="Times New Roman" w:hAnsi="Times New Roman"/>
          <w:sz w:val="24"/>
          <w:szCs w:val="24"/>
        </w:rPr>
        <w:t xml:space="preserve">ается в участнике. </w:t>
      </w:r>
      <w:r w:rsidRPr="00710332">
        <w:rPr>
          <w:rFonts w:ascii="Times New Roman" w:hAnsi="Times New Roman"/>
          <w:sz w:val="24"/>
          <w:szCs w:val="24"/>
        </w:rPr>
        <w:t>Один участник подходит к другому члену группы и говорит фразу: «Я д</w:t>
      </w:r>
      <w:r w:rsidR="00710332">
        <w:rPr>
          <w:rFonts w:ascii="Times New Roman" w:hAnsi="Times New Roman"/>
          <w:sz w:val="24"/>
          <w:szCs w:val="24"/>
        </w:rPr>
        <w:t xml:space="preserve">арю тебе розу за то, что ты...». </w:t>
      </w:r>
      <w:r w:rsidRPr="00710332">
        <w:rPr>
          <w:rFonts w:ascii="Times New Roman" w:hAnsi="Times New Roman"/>
          <w:sz w:val="24"/>
          <w:szCs w:val="24"/>
        </w:rPr>
        <w:t xml:space="preserve">Участник, получивший </w:t>
      </w:r>
      <w:r w:rsidR="00710332">
        <w:rPr>
          <w:rFonts w:ascii="Times New Roman" w:hAnsi="Times New Roman"/>
          <w:sz w:val="24"/>
          <w:szCs w:val="24"/>
        </w:rPr>
        <w:t>подарок</w:t>
      </w:r>
      <w:r w:rsidRPr="00710332">
        <w:rPr>
          <w:rFonts w:ascii="Times New Roman" w:hAnsi="Times New Roman"/>
          <w:sz w:val="24"/>
          <w:szCs w:val="24"/>
        </w:rPr>
        <w:t xml:space="preserve">, дарит их следующему по той же схеме. И так вся группа. Упражнение направлено на формирование мотивации к личностным изменениям. Упражнение «Если бы я был...» Описание: ведущий произносит фразу «Если бы я был...», обращаясь к одному из участников. Участник должен закончить предложение любой фразой, пришедшей ему в голову. </w:t>
      </w:r>
    </w:p>
    <w:p w:rsidR="00710332" w:rsidRPr="00C74182" w:rsidRDefault="00710332" w:rsidP="00C74182">
      <w:pPr>
        <w:spacing w:after="0" w:line="240" w:lineRule="auto"/>
        <w:ind w:firstLine="539"/>
        <w:jc w:val="both"/>
        <w:rPr>
          <w:rFonts w:ascii="Times New Roman" w:hAnsi="Times New Roman"/>
          <w:sz w:val="24"/>
          <w:szCs w:val="24"/>
        </w:rPr>
      </w:pPr>
      <w:r w:rsidRPr="00C74182">
        <w:rPr>
          <w:rFonts w:ascii="Times New Roman" w:hAnsi="Times New Roman"/>
          <w:b/>
          <w:sz w:val="24"/>
          <w:szCs w:val="24"/>
        </w:rPr>
        <w:t>Упражнение «Фильм о моей жизни».</w:t>
      </w:r>
      <w:r w:rsidR="00C74182" w:rsidRPr="00C74182">
        <w:rPr>
          <w:rFonts w:ascii="Times New Roman" w:hAnsi="Times New Roman"/>
          <w:sz w:val="24"/>
          <w:szCs w:val="24"/>
        </w:rPr>
        <w:t xml:space="preserve"> </w:t>
      </w:r>
      <w:r w:rsidR="00C74182" w:rsidRPr="00710332">
        <w:rPr>
          <w:rFonts w:ascii="Times New Roman" w:hAnsi="Times New Roman"/>
          <w:sz w:val="24"/>
          <w:szCs w:val="24"/>
        </w:rPr>
        <w:t>Упражнение направлено на развитие ассоциативно</w:t>
      </w:r>
      <w:r w:rsidR="00C74182">
        <w:rPr>
          <w:rFonts w:ascii="Times New Roman" w:hAnsi="Times New Roman"/>
          <w:sz w:val="24"/>
          <w:szCs w:val="24"/>
        </w:rPr>
        <w:t>го мышления, снятие напряжения.</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Описание: представьте, что вы режиссер. Какой фильм о своей будущей жизни вы могли бы снять? В каком жанре (боевик, комедия, мелодрама)? Каких актеров пригласили бы на главные роли?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Напишите сценарий этого </w:t>
      </w:r>
      <w:r w:rsidR="00C74182">
        <w:rPr>
          <w:rFonts w:ascii="Times New Roman" w:hAnsi="Times New Roman"/>
          <w:sz w:val="24"/>
          <w:szCs w:val="24"/>
        </w:rPr>
        <w:t>фильма и прочитайте его группе (по желанию).</w:t>
      </w:r>
    </w:p>
    <w:p w:rsidR="00710332" w:rsidRPr="00710332" w:rsidRDefault="000F4CC9" w:rsidP="00CA530B">
      <w:pPr>
        <w:spacing w:after="0" w:line="240" w:lineRule="auto"/>
        <w:ind w:firstLine="539"/>
        <w:jc w:val="both"/>
        <w:rPr>
          <w:rFonts w:ascii="Times New Roman" w:hAnsi="Times New Roman"/>
          <w:b/>
          <w:sz w:val="24"/>
          <w:szCs w:val="24"/>
        </w:rPr>
      </w:pPr>
      <w:r w:rsidRPr="00710332">
        <w:rPr>
          <w:rFonts w:ascii="Times New Roman" w:hAnsi="Times New Roman"/>
          <w:b/>
          <w:sz w:val="24"/>
          <w:szCs w:val="24"/>
        </w:rPr>
        <w:t xml:space="preserve">Упражнение «Маршрут успеха»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Описание: Перечислите свои цели-мечты: а) на месяц, б) на полгода, в) на год, г) на пять лет. Для этого задайте себе вопросы: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1. Чего я хочу достичь?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2. Что я должен для этого предпринять?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3. Какие могут возникнуть проблемы?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4. Какими способами я могу этого достичь?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5. В какие сроки я хочу это сделать? </w:t>
      </w:r>
    </w:p>
    <w:p w:rsidR="000F4CC9" w:rsidRP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В результате участники должны составить личные планы на месяц, полгода, год, пять лет.</w:t>
      </w:r>
    </w:p>
    <w:p w:rsidR="00710332" w:rsidRPr="00710332" w:rsidRDefault="000F4CC9" w:rsidP="00CA530B">
      <w:pPr>
        <w:spacing w:after="0" w:line="240" w:lineRule="auto"/>
        <w:ind w:firstLine="539"/>
        <w:jc w:val="both"/>
        <w:rPr>
          <w:rFonts w:ascii="Times New Roman" w:hAnsi="Times New Roman"/>
          <w:b/>
          <w:sz w:val="24"/>
          <w:szCs w:val="24"/>
        </w:rPr>
      </w:pPr>
      <w:r w:rsidRPr="00710332">
        <w:rPr>
          <w:rFonts w:ascii="Times New Roman" w:hAnsi="Times New Roman"/>
          <w:b/>
          <w:sz w:val="24"/>
          <w:szCs w:val="24"/>
        </w:rPr>
        <w:t xml:space="preserve">Упражнение «Мой день 10 лет спустя»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Описание: Закройте глаза и представь</w:t>
      </w:r>
      <w:r w:rsidR="00390F3A">
        <w:rPr>
          <w:rFonts w:ascii="Times New Roman" w:hAnsi="Times New Roman"/>
          <w:sz w:val="24"/>
          <w:szCs w:val="24"/>
        </w:rPr>
        <w:t>те себе свой день через 10 лет.</w:t>
      </w:r>
      <w:r w:rsidRPr="00710332">
        <w:rPr>
          <w:rFonts w:ascii="Times New Roman" w:hAnsi="Times New Roman"/>
          <w:sz w:val="24"/>
          <w:szCs w:val="24"/>
        </w:rPr>
        <w:t xml:space="preserve"> Итак, вам будет 25 лет (24, 26). Вы просыпаетесь утром? Который сейчас час? Где вы находитесь? С кем? Что делаете дальше? </w:t>
      </w:r>
    </w:p>
    <w:p w:rsidR="00710332" w:rsidRDefault="000F4CC9" w:rsidP="00CA530B">
      <w:pPr>
        <w:spacing w:after="0" w:line="240" w:lineRule="auto"/>
        <w:ind w:firstLine="539"/>
        <w:jc w:val="both"/>
        <w:rPr>
          <w:rFonts w:ascii="Times New Roman" w:hAnsi="Times New Roman"/>
          <w:sz w:val="24"/>
          <w:szCs w:val="24"/>
        </w:rPr>
      </w:pPr>
      <w:r w:rsidRPr="00710332">
        <w:rPr>
          <w:rFonts w:ascii="Times New Roman" w:hAnsi="Times New Roman"/>
          <w:sz w:val="24"/>
          <w:szCs w:val="24"/>
        </w:rPr>
        <w:t xml:space="preserve">Постарайтесь увидеть все события этого дня подробно и конкретно. Подойдите к зеркалу. Что вы там увидите? Почувствуйте, какие звуки раздаются? Какие у вас тактильные ощущения? Вам все больше и больше нравится ваш будущий образ. Он становится для вас все более и более приятным. Он очень вам нравится. Вы открываете глаза и стараетесь запомнить эти приятные ощущения от встречи с самим собой в будущем. </w:t>
      </w:r>
    </w:p>
    <w:p w:rsidR="00390F3A" w:rsidRDefault="00390F3A" w:rsidP="00CA530B">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Обсуждение итогов занятия. Какие чувства испытывали </w:t>
      </w:r>
      <w:r w:rsidR="00E0622F">
        <w:rPr>
          <w:rFonts w:ascii="Times New Roman" w:hAnsi="Times New Roman"/>
          <w:sz w:val="24"/>
          <w:szCs w:val="24"/>
        </w:rPr>
        <w:t>обучающиеся</w:t>
      </w:r>
      <w:r>
        <w:rPr>
          <w:rFonts w:ascii="Times New Roman" w:hAnsi="Times New Roman"/>
          <w:sz w:val="24"/>
          <w:szCs w:val="24"/>
        </w:rPr>
        <w:t xml:space="preserve"> при прохождении упражнения, что для себя осознали, какие выводы сделали.</w:t>
      </w:r>
    </w:p>
    <w:p w:rsidR="004D6B55" w:rsidRDefault="004D6B55" w:rsidP="004D6B55">
      <w:pPr>
        <w:spacing w:after="0" w:line="240" w:lineRule="auto"/>
        <w:ind w:firstLine="540"/>
        <w:jc w:val="both"/>
        <w:rPr>
          <w:rFonts w:ascii="Times New Roman" w:hAnsi="Times New Roman"/>
          <w:sz w:val="24"/>
          <w:szCs w:val="24"/>
        </w:rPr>
      </w:pPr>
      <w:r>
        <w:rPr>
          <w:rFonts w:ascii="Times New Roman" w:hAnsi="Times New Roman"/>
          <w:b/>
          <w:sz w:val="24"/>
          <w:szCs w:val="24"/>
        </w:rPr>
        <w:t>Обратная связь.</w:t>
      </w:r>
      <w:r w:rsidRPr="00383236">
        <w:rPr>
          <w:rFonts w:ascii="Times New Roman" w:hAnsi="Times New Roman"/>
          <w:b/>
          <w:sz w:val="24"/>
          <w:szCs w:val="24"/>
        </w:rPr>
        <w:t xml:space="preserve"> Подведение</w:t>
      </w:r>
      <w:r w:rsidRPr="00383236">
        <w:rPr>
          <w:rFonts w:ascii="Times New Roman" w:hAnsi="Times New Roman"/>
          <w:sz w:val="24"/>
          <w:szCs w:val="24"/>
        </w:rPr>
        <w:t xml:space="preserve"> </w:t>
      </w:r>
      <w:r w:rsidRPr="00383236">
        <w:rPr>
          <w:rFonts w:ascii="Times New Roman" w:hAnsi="Times New Roman"/>
          <w:b/>
          <w:sz w:val="24"/>
          <w:szCs w:val="24"/>
        </w:rPr>
        <w:t>итогов.</w:t>
      </w:r>
    </w:p>
    <w:p w:rsidR="005F6D45" w:rsidRDefault="00390F3A" w:rsidP="00427137">
      <w:pPr>
        <w:spacing w:after="0" w:line="240" w:lineRule="auto"/>
        <w:ind w:firstLine="539"/>
        <w:jc w:val="both"/>
        <w:rPr>
          <w:rFonts w:ascii="Times New Roman" w:hAnsi="Times New Roman"/>
          <w:sz w:val="24"/>
          <w:szCs w:val="24"/>
        </w:rPr>
      </w:pPr>
      <w:r>
        <w:rPr>
          <w:rFonts w:ascii="Times New Roman" w:hAnsi="Times New Roman"/>
          <w:sz w:val="24"/>
          <w:szCs w:val="24"/>
        </w:rPr>
        <w:t>Заключительные слова:</w:t>
      </w:r>
      <w:r w:rsidR="000F4CC9" w:rsidRPr="00710332">
        <w:rPr>
          <w:rFonts w:ascii="Times New Roman" w:hAnsi="Times New Roman"/>
          <w:sz w:val="24"/>
          <w:szCs w:val="24"/>
        </w:rPr>
        <w:t xml:space="preserve"> «Ребята! Настало время расставаться. Вы стали немного мудрее и внимательнее к себе и другим, открыли новые возможности. Вы начали восхождение на гору «Жизнь» на поезде «Самопознание». Вы сели в поезд на станции «Настоящее» и держите путь на станцию «Будущее». Желаю вам останавливаться на самых интересных станциях этого маршрута</w:t>
      </w:r>
      <w:r w:rsidR="00710332">
        <w:rPr>
          <w:rFonts w:ascii="Times New Roman" w:hAnsi="Times New Roman"/>
          <w:sz w:val="24"/>
          <w:szCs w:val="24"/>
        </w:rPr>
        <w:t>.</w:t>
      </w:r>
      <w:r w:rsidR="000F4CC9" w:rsidRPr="00710332">
        <w:rPr>
          <w:rFonts w:ascii="Times New Roman" w:hAnsi="Times New Roman"/>
          <w:sz w:val="24"/>
          <w:szCs w:val="24"/>
        </w:rPr>
        <w:t xml:space="preserve"> Ваше будущее зав</w:t>
      </w:r>
      <w:r w:rsidR="003D6274">
        <w:rPr>
          <w:rFonts w:ascii="Times New Roman" w:hAnsi="Times New Roman"/>
          <w:sz w:val="24"/>
          <w:szCs w:val="24"/>
        </w:rPr>
        <w:t>исит от вас! Желаю вам успехов»! И в завершении нашего</w:t>
      </w:r>
      <w:r w:rsidR="00363B4C">
        <w:rPr>
          <w:rFonts w:ascii="Times New Roman" w:hAnsi="Times New Roman"/>
          <w:sz w:val="24"/>
          <w:szCs w:val="24"/>
        </w:rPr>
        <w:t xml:space="preserve"> курса большая просьба ответить на вопросы теста. Ещё раз благодарим вас за участие в нашей программе и хотели бы услышать от вас пару слов о программе (что понравилось, а что нет, какие есть пожелания к программе).</w:t>
      </w: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427137">
      <w:pPr>
        <w:spacing w:after="0" w:line="240" w:lineRule="auto"/>
        <w:ind w:firstLine="539"/>
        <w:jc w:val="both"/>
        <w:rPr>
          <w:rFonts w:ascii="Times New Roman" w:hAnsi="Times New Roman"/>
          <w:sz w:val="24"/>
          <w:szCs w:val="24"/>
        </w:rPr>
      </w:pPr>
    </w:p>
    <w:p w:rsidR="005F6D45" w:rsidRDefault="005F6D45" w:rsidP="005F6D45">
      <w:pPr>
        <w:spacing w:after="0" w:line="240" w:lineRule="auto"/>
        <w:contextualSpacing/>
        <w:jc w:val="center"/>
        <w:rPr>
          <w:rFonts w:ascii="Times New Roman" w:hAnsi="Times New Roman"/>
          <w:b/>
          <w:sz w:val="24"/>
          <w:szCs w:val="24"/>
        </w:rPr>
      </w:pPr>
      <w:r>
        <w:rPr>
          <w:rFonts w:ascii="Times New Roman" w:hAnsi="Times New Roman"/>
          <w:b/>
          <w:sz w:val="24"/>
          <w:szCs w:val="24"/>
          <w:lang w:val="en-US"/>
        </w:rPr>
        <w:lastRenderedPageBreak/>
        <w:t>III</w:t>
      </w:r>
      <w:r w:rsidRPr="00BF115A">
        <w:rPr>
          <w:rFonts w:ascii="Times New Roman" w:hAnsi="Times New Roman"/>
          <w:b/>
          <w:sz w:val="24"/>
          <w:szCs w:val="24"/>
        </w:rPr>
        <w:t xml:space="preserve">. </w:t>
      </w:r>
      <w:r>
        <w:rPr>
          <w:rFonts w:ascii="Times New Roman" w:hAnsi="Times New Roman"/>
          <w:b/>
          <w:sz w:val="24"/>
          <w:szCs w:val="24"/>
        </w:rPr>
        <w:t>СПИСОК ИСПОЛЬЗОВАННОЙ ЛИТЕРАТУРЫ</w:t>
      </w:r>
    </w:p>
    <w:p w:rsidR="005F6D45" w:rsidRPr="004B0D0E" w:rsidRDefault="005F6D45" w:rsidP="005F6D45">
      <w:pPr>
        <w:spacing w:after="0" w:line="240" w:lineRule="auto"/>
        <w:contextualSpacing/>
        <w:jc w:val="center"/>
        <w:rPr>
          <w:rFonts w:ascii="Times New Roman" w:hAnsi="Times New Roman"/>
          <w:b/>
          <w:sz w:val="24"/>
          <w:szCs w:val="24"/>
        </w:rPr>
      </w:pP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r w:rsidRPr="00F05395">
        <w:rPr>
          <w:rFonts w:ascii="Times New Roman" w:hAnsi="Times New Roman"/>
          <w:sz w:val="24"/>
          <w:szCs w:val="24"/>
        </w:rPr>
        <w:t>Антонова Л.И. Психологические  механизмы формирования готовности старших школьников к созданию семьи/ Л.И. Антонова,  П.А. Цветкова//Современные гуманитарные исследования.-2016.-№1.</w:t>
      </w: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r w:rsidRPr="00F05395">
        <w:rPr>
          <w:rFonts w:ascii="Times New Roman" w:hAnsi="Times New Roman"/>
          <w:color w:val="000000"/>
          <w:sz w:val="24"/>
          <w:szCs w:val="24"/>
          <w:shd w:val="clear" w:color="auto" w:fill="FFFFFF"/>
        </w:rPr>
        <w:t>Антонов А.И. Социология семьи. М., 1996.</w:t>
      </w: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r w:rsidRPr="00F05395">
        <w:rPr>
          <w:rFonts w:ascii="Times New Roman" w:hAnsi="Times New Roman"/>
          <w:sz w:val="24"/>
          <w:szCs w:val="24"/>
        </w:rPr>
        <w:t xml:space="preserve">Андреева, Т.В. Психология современной семьи [Текст]/ </w:t>
      </w:r>
      <w:proofErr w:type="spellStart"/>
      <w:r w:rsidRPr="00F05395">
        <w:rPr>
          <w:rFonts w:ascii="Times New Roman" w:hAnsi="Times New Roman"/>
          <w:sz w:val="24"/>
          <w:szCs w:val="24"/>
        </w:rPr>
        <w:t>Т.В.Андреева</w:t>
      </w:r>
      <w:proofErr w:type="spellEnd"/>
      <w:r w:rsidRPr="00F05395">
        <w:rPr>
          <w:rFonts w:ascii="Times New Roman" w:hAnsi="Times New Roman"/>
          <w:sz w:val="24"/>
          <w:szCs w:val="24"/>
        </w:rPr>
        <w:t>. – СПб</w:t>
      </w:r>
      <w:proofErr w:type="gramStart"/>
      <w:r w:rsidRPr="00F05395">
        <w:rPr>
          <w:rFonts w:ascii="Times New Roman" w:hAnsi="Times New Roman"/>
          <w:sz w:val="24"/>
          <w:szCs w:val="24"/>
        </w:rPr>
        <w:t xml:space="preserve">.: </w:t>
      </w:r>
      <w:proofErr w:type="gramEnd"/>
      <w:r w:rsidRPr="00F05395">
        <w:rPr>
          <w:rFonts w:ascii="Times New Roman" w:hAnsi="Times New Roman"/>
          <w:sz w:val="24"/>
          <w:szCs w:val="24"/>
        </w:rPr>
        <w:t xml:space="preserve">Речь, 2005. </w:t>
      </w: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proofErr w:type="spellStart"/>
      <w:r w:rsidRPr="00F05395">
        <w:rPr>
          <w:rFonts w:ascii="Times New Roman" w:hAnsi="Times New Roman"/>
          <w:sz w:val="24"/>
          <w:szCs w:val="24"/>
        </w:rPr>
        <w:t>Балугина</w:t>
      </w:r>
      <w:proofErr w:type="spellEnd"/>
      <w:r w:rsidRPr="00F05395">
        <w:rPr>
          <w:rFonts w:ascii="Times New Roman" w:hAnsi="Times New Roman"/>
          <w:sz w:val="24"/>
          <w:szCs w:val="24"/>
        </w:rPr>
        <w:t xml:space="preserve">, Н.В. Методика работы социального педагога в общеобразовательной школе [Текст]/ </w:t>
      </w:r>
      <w:proofErr w:type="spellStart"/>
      <w:r w:rsidRPr="00F05395">
        <w:rPr>
          <w:rFonts w:ascii="Times New Roman" w:hAnsi="Times New Roman"/>
          <w:sz w:val="24"/>
          <w:szCs w:val="24"/>
        </w:rPr>
        <w:t>Н.В.Балугина</w:t>
      </w:r>
      <w:proofErr w:type="spellEnd"/>
      <w:r w:rsidRPr="00F05395">
        <w:rPr>
          <w:rFonts w:ascii="Times New Roman" w:hAnsi="Times New Roman"/>
          <w:sz w:val="24"/>
          <w:szCs w:val="24"/>
        </w:rPr>
        <w:t xml:space="preserve"> // Проблемы и перспективы развития: материалы международной научной конференции (Пермь, апрель 2011) / Т.1. – Пермь: Меркурий, 2011. </w:t>
      </w: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proofErr w:type="spellStart"/>
      <w:r w:rsidRPr="00F05395">
        <w:rPr>
          <w:rFonts w:ascii="Times New Roman" w:hAnsi="Times New Roman"/>
          <w:sz w:val="24"/>
          <w:szCs w:val="24"/>
        </w:rPr>
        <w:t>Битянова</w:t>
      </w:r>
      <w:proofErr w:type="spellEnd"/>
      <w:r w:rsidRPr="00F05395">
        <w:rPr>
          <w:rFonts w:ascii="Times New Roman" w:hAnsi="Times New Roman"/>
          <w:sz w:val="24"/>
          <w:szCs w:val="24"/>
        </w:rPr>
        <w:t xml:space="preserve"> М.Р.  Практикум по психологическим играм с детьми и подростками.- СПб, 2017.</w:t>
      </w: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r w:rsidRPr="00F05395">
        <w:rPr>
          <w:rFonts w:ascii="Times New Roman" w:hAnsi="Times New Roman"/>
          <w:color w:val="000000"/>
          <w:sz w:val="24"/>
          <w:szCs w:val="24"/>
          <w:shd w:val="clear" w:color="auto" w:fill="FFFFFF"/>
        </w:rPr>
        <w:t xml:space="preserve">Волков Ю.Г., </w:t>
      </w:r>
      <w:proofErr w:type="spellStart"/>
      <w:r w:rsidRPr="00F05395">
        <w:rPr>
          <w:rFonts w:ascii="Times New Roman" w:hAnsi="Times New Roman"/>
          <w:color w:val="000000"/>
          <w:sz w:val="24"/>
          <w:szCs w:val="24"/>
          <w:shd w:val="clear" w:color="auto" w:fill="FFFFFF"/>
        </w:rPr>
        <w:t>Епифанцев</w:t>
      </w:r>
      <w:proofErr w:type="spellEnd"/>
      <w:r w:rsidRPr="00F05395">
        <w:rPr>
          <w:rFonts w:ascii="Times New Roman" w:hAnsi="Times New Roman"/>
          <w:color w:val="000000"/>
          <w:sz w:val="24"/>
          <w:szCs w:val="24"/>
          <w:shd w:val="clear" w:color="auto" w:fill="FFFFFF"/>
        </w:rPr>
        <w:t xml:space="preserve"> С.Н., Гулиев М.А. Социология. Учебное пособие. М. – Ростов-на-Дону, 2007.</w:t>
      </w:r>
    </w:p>
    <w:p w:rsidR="005F6D45" w:rsidRPr="00F05395" w:rsidRDefault="005F6D45" w:rsidP="005F6D45">
      <w:pPr>
        <w:numPr>
          <w:ilvl w:val="0"/>
          <w:numId w:val="1"/>
        </w:numPr>
        <w:spacing w:after="0" w:line="240" w:lineRule="auto"/>
        <w:ind w:left="0" w:firstLine="709"/>
        <w:contextualSpacing/>
        <w:jc w:val="both"/>
        <w:rPr>
          <w:rFonts w:ascii="Times New Roman" w:hAnsi="Times New Roman"/>
          <w:sz w:val="24"/>
          <w:szCs w:val="24"/>
        </w:rPr>
      </w:pPr>
      <w:r w:rsidRPr="00F05395">
        <w:rPr>
          <w:rFonts w:ascii="Times New Roman" w:hAnsi="Times New Roman"/>
          <w:sz w:val="24"/>
          <w:szCs w:val="24"/>
        </w:rPr>
        <w:t>Гребенников И.В. Основы семейной жизни.- М.2015.</w:t>
      </w:r>
    </w:p>
    <w:p w:rsidR="005F6D45" w:rsidRDefault="005F6D45" w:rsidP="005F6D45">
      <w:pPr>
        <w:numPr>
          <w:ilvl w:val="0"/>
          <w:numId w:val="1"/>
        </w:numPr>
        <w:spacing w:after="0" w:line="240" w:lineRule="auto"/>
        <w:ind w:left="0" w:firstLine="709"/>
        <w:contextualSpacing/>
        <w:jc w:val="both"/>
        <w:rPr>
          <w:rFonts w:ascii="Times New Roman" w:hAnsi="Times New Roman"/>
          <w:sz w:val="24"/>
          <w:szCs w:val="24"/>
        </w:rPr>
      </w:pPr>
      <w:r w:rsidRPr="00F05395">
        <w:rPr>
          <w:rFonts w:ascii="Times New Roman" w:hAnsi="Times New Roman"/>
          <w:sz w:val="24"/>
          <w:szCs w:val="24"/>
        </w:rPr>
        <w:t xml:space="preserve">Дружинин, В.Н. Психология семьи [Текст] / </w:t>
      </w:r>
      <w:proofErr w:type="spellStart"/>
      <w:r w:rsidRPr="00F05395">
        <w:rPr>
          <w:rFonts w:ascii="Times New Roman" w:hAnsi="Times New Roman"/>
          <w:sz w:val="24"/>
          <w:szCs w:val="24"/>
        </w:rPr>
        <w:t>В.Н.Дружинин</w:t>
      </w:r>
      <w:proofErr w:type="spellEnd"/>
      <w:r w:rsidRPr="00F05395">
        <w:rPr>
          <w:rFonts w:ascii="Times New Roman" w:hAnsi="Times New Roman"/>
          <w:sz w:val="24"/>
          <w:szCs w:val="24"/>
        </w:rPr>
        <w:t>. – СПб</w:t>
      </w:r>
      <w:proofErr w:type="gramStart"/>
      <w:r w:rsidRPr="00F05395">
        <w:rPr>
          <w:rFonts w:ascii="Times New Roman" w:hAnsi="Times New Roman"/>
          <w:sz w:val="24"/>
          <w:szCs w:val="24"/>
        </w:rPr>
        <w:t xml:space="preserve">.: </w:t>
      </w:r>
      <w:proofErr w:type="gramEnd"/>
      <w:r w:rsidRPr="00F05395">
        <w:rPr>
          <w:rFonts w:ascii="Times New Roman" w:hAnsi="Times New Roman"/>
          <w:sz w:val="24"/>
          <w:szCs w:val="24"/>
        </w:rPr>
        <w:t xml:space="preserve">Питер, 2006. </w:t>
      </w:r>
    </w:p>
    <w:p w:rsidR="000D3852" w:rsidRPr="000D3852" w:rsidRDefault="000D3852" w:rsidP="000D3852">
      <w:pPr>
        <w:numPr>
          <w:ilvl w:val="0"/>
          <w:numId w:val="1"/>
        </w:numPr>
        <w:shd w:val="clear" w:color="auto" w:fill="FFFFFF"/>
        <w:spacing w:before="100" w:beforeAutospacing="1" w:after="100" w:afterAutospacing="1" w:line="240" w:lineRule="auto"/>
        <w:ind w:left="0" w:firstLine="851"/>
        <w:jc w:val="both"/>
        <w:rPr>
          <w:rFonts w:ascii="Times New Roman" w:eastAsia="Times New Roman" w:hAnsi="Times New Roman"/>
          <w:color w:val="000000"/>
          <w:sz w:val="24"/>
          <w:szCs w:val="24"/>
          <w:lang w:eastAsia="ru-RU"/>
        </w:rPr>
      </w:pPr>
      <w:r w:rsidRPr="000D3852">
        <w:rPr>
          <w:rFonts w:ascii="Times New Roman" w:eastAsia="Times New Roman" w:hAnsi="Times New Roman"/>
          <w:color w:val="000000"/>
          <w:sz w:val="24"/>
          <w:szCs w:val="24"/>
          <w:lang w:eastAsia="ru-RU"/>
        </w:rPr>
        <w:t xml:space="preserve">Емельянов С. М. Практикум по </w:t>
      </w:r>
      <w:proofErr w:type="spellStart"/>
      <w:r w:rsidRPr="000D3852">
        <w:rPr>
          <w:rFonts w:ascii="Times New Roman" w:eastAsia="Times New Roman" w:hAnsi="Times New Roman"/>
          <w:color w:val="000000"/>
          <w:sz w:val="24"/>
          <w:szCs w:val="24"/>
          <w:lang w:eastAsia="ru-RU"/>
        </w:rPr>
        <w:t>конфликтологии</w:t>
      </w:r>
      <w:proofErr w:type="spellEnd"/>
      <w:r w:rsidRPr="000D3852">
        <w:rPr>
          <w:rFonts w:ascii="Times New Roman" w:eastAsia="Times New Roman" w:hAnsi="Times New Roman"/>
          <w:color w:val="000000"/>
          <w:sz w:val="24"/>
          <w:szCs w:val="24"/>
          <w:lang w:eastAsia="ru-RU"/>
        </w:rPr>
        <w:t xml:space="preserve">. – 2-е изд., </w:t>
      </w:r>
      <w:proofErr w:type="spellStart"/>
      <w:r w:rsidRPr="000D3852">
        <w:rPr>
          <w:rFonts w:ascii="Times New Roman" w:eastAsia="Times New Roman" w:hAnsi="Times New Roman"/>
          <w:color w:val="000000"/>
          <w:sz w:val="24"/>
          <w:szCs w:val="24"/>
          <w:lang w:eastAsia="ru-RU"/>
        </w:rPr>
        <w:t>перераб</w:t>
      </w:r>
      <w:proofErr w:type="spellEnd"/>
      <w:r w:rsidRPr="000D3852">
        <w:rPr>
          <w:rFonts w:ascii="Times New Roman" w:eastAsia="Times New Roman" w:hAnsi="Times New Roman"/>
          <w:color w:val="000000"/>
          <w:sz w:val="24"/>
          <w:szCs w:val="24"/>
          <w:lang w:eastAsia="ru-RU"/>
        </w:rPr>
        <w:t>. – СПб, 20</w:t>
      </w:r>
      <w:r w:rsidR="00BE0B1A">
        <w:rPr>
          <w:rFonts w:ascii="Times New Roman" w:eastAsia="Times New Roman" w:hAnsi="Times New Roman"/>
          <w:color w:val="000000"/>
          <w:sz w:val="24"/>
          <w:szCs w:val="24"/>
          <w:lang w:eastAsia="ru-RU"/>
        </w:rPr>
        <w:t>0</w:t>
      </w:r>
      <w:r w:rsidRPr="000D3852">
        <w:rPr>
          <w:rFonts w:ascii="Times New Roman" w:eastAsia="Times New Roman" w:hAnsi="Times New Roman"/>
          <w:color w:val="000000"/>
          <w:sz w:val="24"/>
          <w:szCs w:val="24"/>
          <w:lang w:eastAsia="ru-RU"/>
        </w:rPr>
        <w:t xml:space="preserve">1. </w:t>
      </w:r>
    </w:p>
    <w:p w:rsidR="005F6D45" w:rsidRPr="00F05395" w:rsidRDefault="005F6D45" w:rsidP="005F6D45">
      <w:pPr>
        <w:numPr>
          <w:ilvl w:val="0"/>
          <w:numId w:val="1"/>
        </w:numPr>
        <w:tabs>
          <w:tab w:val="left" w:pos="284"/>
        </w:tabs>
        <w:spacing w:after="0" w:line="240" w:lineRule="auto"/>
        <w:ind w:left="0" w:firstLine="709"/>
        <w:contextualSpacing/>
        <w:jc w:val="both"/>
        <w:rPr>
          <w:rFonts w:ascii="Times New Roman" w:hAnsi="Times New Roman"/>
          <w:sz w:val="24"/>
          <w:szCs w:val="24"/>
        </w:rPr>
      </w:pPr>
      <w:proofErr w:type="spellStart"/>
      <w:r w:rsidRPr="00F05395">
        <w:rPr>
          <w:rFonts w:ascii="Times New Roman" w:hAnsi="Times New Roman"/>
          <w:sz w:val="24"/>
          <w:szCs w:val="24"/>
        </w:rPr>
        <w:t>Земш</w:t>
      </w:r>
      <w:proofErr w:type="spellEnd"/>
      <w:r w:rsidRPr="00F05395">
        <w:rPr>
          <w:rFonts w:ascii="Times New Roman" w:hAnsi="Times New Roman"/>
          <w:sz w:val="24"/>
          <w:szCs w:val="24"/>
        </w:rPr>
        <w:t xml:space="preserve"> М. Б. Основы подготовки молодежи к семейной жизни и </w:t>
      </w:r>
      <w:proofErr w:type="gramStart"/>
      <w:r w:rsidRPr="00F05395">
        <w:rPr>
          <w:rFonts w:ascii="Times New Roman" w:hAnsi="Times New Roman"/>
          <w:sz w:val="24"/>
          <w:szCs w:val="24"/>
        </w:rPr>
        <w:t>ответственному</w:t>
      </w:r>
      <w:proofErr w:type="gramEnd"/>
      <w:r w:rsidRPr="00F05395">
        <w:rPr>
          <w:rFonts w:ascii="Times New Roman" w:hAnsi="Times New Roman"/>
          <w:sz w:val="24"/>
          <w:szCs w:val="24"/>
        </w:rPr>
        <w:t xml:space="preserve"> родительству. Программа и методические материалы. Методическое пособие для учителей старших кла</w:t>
      </w:r>
      <w:r w:rsidR="00BE0B1A">
        <w:rPr>
          <w:rFonts w:ascii="Times New Roman" w:hAnsi="Times New Roman"/>
          <w:sz w:val="24"/>
          <w:szCs w:val="24"/>
        </w:rPr>
        <w:t>ссов. – Академия естествознания,</w:t>
      </w:r>
      <w:r w:rsidRPr="00F05395">
        <w:rPr>
          <w:rFonts w:ascii="Times New Roman" w:hAnsi="Times New Roman"/>
          <w:sz w:val="24"/>
          <w:szCs w:val="24"/>
        </w:rPr>
        <w:t xml:space="preserve"> 2017.</w:t>
      </w:r>
    </w:p>
    <w:p w:rsidR="005F6D45" w:rsidRPr="00F05395" w:rsidRDefault="005F6D45" w:rsidP="005F6D45">
      <w:pPr>
        <w:numPr>
          <w:ilvl w:val="0"/>
          <w:numId w:val="1"/>
        </w:numPr>
        <w:tabs>
          <w:tab w:val="left" w:pos="284"/>
        </w:tabs>
        <w:spacing w:after="0" w:line="240" w:lineRule="auto"/>
        <w:ind w:left="0" w:firstLine="709"/>
        <w:contextualSpacing/>
        <w:jc w:val="both"/>
        <w:rPr>
          <w:rFonts w:ascii="Times New Roman" w:hAnsi="Times New Roman"/>
          <w:sz w:val="24"/>
          <w:szCs w:val="24"/>
        </w:rPr>
      </w:pPr>
      <w:proofErr w:type="spellStart"/>
      <w:r w:rsidRPr="00F05395">
        <w:rPr>
          <w:rFonts w:ascii="Times New Roman" w:hAnsi="Times New Roman"/>
          <w:color w:val="000000"/>
          <w:sz w:val="24"/>
          <w:szCs w:val="24"/>
          <w:shd w:val="clear" w:color="auto" w:fill="FFFFFF"/>
        </w:rPr>
        <w:t>Маслоу</w:t>
      </w:r>
      <w:proofErr w:type="spellEnd"/>
      <w:r w:rsidRPr="00F05395">
        <w:rPr>
          <w:rFonts w:ascii="Times New Roman" w:hAnsi="Times New Roman"/>
          <w:color w:val="000000"/>
          <w:sz w:val="24"/>
          <w:szCs w:val="24"/>
          <w:shd w:val="clear" w:color="auto" w:fill="FFFFFF"/>
        </w:rPr>
        <w:t xml:space="preserve"> А. Мотивация и личность. СПб</w:t>
      </w:r>
      <w:proofErr w:type="gramStart"/>
      <w:r w:rsidRPr="00F05395">
        <w:rPr>
          <w:rFonts w:ascii="Times New Roman" w:hAnsi="Times New Roman"/>
          <w:color w:val="000000"/>
          <w:sz w:val="24"/>
          <w:szCs w:val="24"/>
          <w:shd w:val="clear" w:color="auto" w:fill="FFFFFF"/>
        </w:rPr>
        <w:t xml:space="preserve">., </w:t>
      </w:r>
      <w:proofErr w:type="gramEnd"/>
      <w:r w:rsidRPr="00F05395">
        <w:rPr>
          <w:rFonts w:ascii="Times New Roman" w:hAnsi="Times New Roman"/>
          <w:color w:val="000000"/>
          <w:sz w:val="24"/>
          <w:szCs w:val="24"/>
          <w:shd w:val="clear" w:color="auto" w:fill="FFFFFF"/>
        </w:rPr>
        <w:t>1999.</w:t>
      </w:r>
    </w:p>
    <w:p w:rsidR="005F6D45" w:rsidRPr="00F05395" w:rsidRDefault="005F6D45" w:rsidP="005F6D45">
      <w:pPr>
        <w:widowControl w:val="0"/>
        <w:numPr>
          <w:ilvl w:val="0"/>
          <w:numId w:val="1"/>
        </w:numPr>
        <w:tabs>
          <w:tab w:val="left" w:pos="720"/>
        </w:tabs>
        <w:suppressAutoHyphens/>
        <w:spacing w:after="0" w:line="240" w:lineRule="auto"/>
        <w:ind w:left="0" w:firstLine="709"/>
        <w:jc w:val="both"/>
        <w:rPr>
          <w:rFonts w:ascii="Times New Roman" w:hAnsi="Times New Roman"/>
          <w:sz w:val="24"/>
          <w:szCs w:val="24"/>
        </w:rPr>
      </w:pPr>
      <w:r w:rsidRPr="00F05395">
        <w:rPr>
          <w:rFonts w:ascii="Times New Roman" w:hAnsi="Times New Roman"/>
          <w:sz w:val="24"/>
          <w:szCs w:val="24"/>
        </w:rPr>
        <w:t xml:space="preserve">Осипова А. А. Общая </w:t>
      </w:r>
      <w:proofErr w:type="spellStart"/>
      <w:r w:rsidRPr="00F05395">
        <w:rPr>
          <w:rFonts w:ascii="Times New Roman" w:hAnsi="Times New Roman"/>
          <w:sz w:val="24"/>
          <w:szCs w:val="24"/>
        </w:rPr>
        <w:t>психокоррекция</w:t>
      </w:r>
      <w:proofErr w:type="spellEnd"/>
      <w:r w:rsidRPr="00F05395">
        <w:rPr>
          <w:rFonts w:ascii="Times New Roman" w:hAnsi="Times New Roman"/>
          <w:sz w:val="24"/>
          <w:szCs w:val="24"/>
        </w:rPr>
        <w:t xml:space="preserve">: Учебное пособие для студентов вузов. - М.: ТЦ Сфера, 2002. </w:t>
      </w:r>
    </w:p>
    <w:p w:rsidR="005F6D45" w:rsidRPr="00F05395" w:rsidRDefault="005F6D45" w:rsidP="005F6D45">
      <w:pPr>
        <w:widowControl w:val="0"/>
        <w:numPr>
          <w:ilvl w:val="0"/>
          <w:numId w:val="1"/>
        </w:numPr>
        <w:tabs>
          <w:tab w:val="left" w:pos="720"/>
        </w:tabs>
        <w:suppressAutoHyphens/>
        <w:spacing w:after="0" w:line="240" w:lineRule="auto"/>
        <w:ind w:left="0" w:firstLine="709"/>
        <w:jc w:val="both"/>
        <w:rPr>
          <w:rFonts w:ascii="Times New Roman" w:hAnsi="Times New Roman"/>
          <w:sz w:val="24"/>
          <w:szCs w:val="24"/>
        </w:rPr>
      </w:pPr>
      <w:r w:rsidRPr="00F05395">
        <w:rPr>
          <w:rFonts w:ascii="Times New Roman" w:hAnsi="Times New Roman"/>
          <w:sz w:val="24"/>
          <w:szCs w:val="24"/>
        </w:rPr>
        <w:t xml:space="preserve">Правильный выбор: Программа формирования у старших подростков социальных установок на здоровый образ жизни. / Сост. С.М. </w:t>
      </w:r>
      <w:proofErr w:type="spellStart"/>
      <w:r w:rsidRPr="00F05395">
        <w:rPr>
          <w:rFonts w:ascii="Times New Roman" w:hAnsi="Times New Roman"/>
          <w:sz w:val="24"/>
          <w:szCs w:val="24"/>
        </w:rPr>
        <w:t>Чечельницкая</w:t>
      </w:r>
      <w:proofErr w:type="spellEnd"/>
      <w:r w:rsidRPr="00F05395">
        <w:rPr>
          <w:rFonts w:ascii="Times New Roman" w:hAnsi="Times New Roman"/>
          <w:sz w:val="24"/>
          <w:szCs w:val="24"/>
        </w:rPr>
        <w:t xml:space="preserve">, А.А. Михеева, Д.А. Шалаева, Ю.В. </w:t>
      </w:r>
      <w:proofErr w:type="spellStart"/>
      <w:r w:rsidRPr="00F05395">
        <w:rPr>
          <w:rFonts w:ascii="Times New Roman" w:hAnsi="Times New Roman"/>
          <w:sz w:val="24"/>
          <w:szCs w:val="24"/>
        </w:rPr>
        <w:t>Величкина</w:t>
      </w:r>
      <w:proofErr w:type="spellEnd"/>
      <w:r w:rsidRPr="00F05395">
        <w:rPr>
          <w:rFonts w:ascii="Times New Roman" w:hAnsi="Times New Roman"/>
          <w:sz w:val="24"/>
          <w:szCs w:val="24"/>
        </w:rPr>
        <w:t xml:space="preserve"> - М.: Фонд «Центр социального развития и информации», 2005.  </w:t>
      </w:r>
    </w:p>
    <w:p w:rsidR="005F6D45" w:rsidRPr="00F05395" w:rsidRDefault="005F6D45" w:rsidP="005F6D45">
      <w:pPr>
        <w:numPr>
          <w:ilvl w:val="0"/>
          <w:numId w:val="1"/>
        </w:numPr>
        <w:tabs>
          <w:tab w:val="left" w:pos="284"/>
        </w:tabs>
        <w:spacing w:after="0" w:line="240" w:lineRule="auto"/>
        <w:ind w:left="0" w:firstLine="709"/>
        <w:contextualSpacing/>
        <w:jc w:val="both"/>
        <w:rPr>
          <w:rFonts w:ascii="Times New Roman" w:hAnsi="Times New Roman"/>
          <w:sz w:val="24"/>
          <w:szCs w:val="24"/>
        </w:rPr>
      </w:pPr>
      <w:r w:rsidRPr="00F05395">
        <w:rPr>
          <w:rFonts w:ascii="Times New Roman" w:hAnsi="Times New Roman"/>
          <w:color w:val="000000"/>
          <w:sz w:val="24"/>
          <w:szCs w:val="24"/>
          <w:shd w:val="clear" w:color="auto" w:fill="FFFFFF"/>
        </w:rPr>
        <w:t xml:space="preserve">Соколов С.В. </w:t>
      </w:r>
      <w:proofErr w:type="gramStart"/>
      <w:r w:rsidRPr="00F05395">
        <w:rPr>
          <w:rFonts w:ascii="Times New Roman" w:hAnsi="Times New Roman"/>
          <w:color w:val="000000"/>
          <w:sz w:val="24"/>
          <w:szCs w:val="24"/>
          <w:shd w:val="clear" w:color="auto" w:fill="FFFFFF"/>
        </w:rPr>
        <w:t>Социальная</w:t>
      </w:r>
      <w:proofErr w:type="gramEnd"/>
      <w:r w:rsidRPr="00F05395">
        <w:rPr>
          <w:rFonts w:ascii="Times New Roman" w:hAnsi="Times New Roman"/>
          <w:color w:val="000000"/>
          <w:sz w:val="24"/>
          <w:szCs w:val="24"/>
          <w:shd w:val="clear" w:color="auto" w:fill="FFFFFF"/>
        </w:rPr>
        <w:t xml:space="preserve"> </w:t>
      </w:r>
      <w:proofErr w:type="spellStart"/>
      <w:r w:rsidRPr="00F05395">
        <w:rPr>
          <w:rFonts w:ascii="Times New Roman" w:hAnsi="Times New Roman"/>
          <w:color w:val="000000"/>
          <w:sz w:val="24"/>
          <w:szCs w:val="24"/>
          <w:shd w:val="clear" w:color="auto" w:fill="FFFFFF"/>
        </w:rPr>
        <w:t>конфликтология</w:t>
      </w:r>
      <w:proofErr w:type="spellEnd"/>
      <w:r w:rsidRPr="00F05395">
        <w:rPr>
          <w:rFonts w:ascii="Times New Roman" w:hAnsi="Times New Roman"/>
          <w:color w:val="000000"/>
          <w:sz w:val="24"/>
          <w:szCs w:val="24"/>
          <w:shd w:val="clear" w:color="auto" w:fill="FFFFFF"/>
        </w:rPr>
        <w:t>. Учебное пособие. М., 2001.</w:t>
      </w:r>
    </w:p>
    <w:p w:rsidR="005F6D45" w:rsidRPr="00F05395" w:rsidRDefault="005F6D45" w:rsidP="005F6D45">
      <w:pPr>
        <w:numPr>
          <w:ilvl w:val="0"/>
          <w:numId w:val="1"/>
        </w:numPr>
        <w:tabs>
          <w:tab w:val="left" w:pos="284"/>
        </w:tabs>
        <w:spacing w:after="0" w:line="240" w:lineRule="auto"/>
        <w:ind w:left="0" w:firstLine="709"/>
        <w:contextualSpacing/>
        <w:jc w:val="both"/>
        <w:rPr>
          <w:rFonts w:ascii="Times New Roman" w:hAnsi="Times New Roman"/>
          <w:sz w:val="24"/>
          <w:szCs w:val="24"/>
        </w:rPr>
      </w:pPr>
      <w:r w:rsidRPr="00F05395">
        <w:rPr>
          <w:rFonts w:ascii="Times New Roman" w:hAnsi="Times New Roman"/>
          <w:color w:val="000000"/>
          <w:sz w:val="24"/>
          <w:szCs w:val="24"/>
          <w:shd w:val="clear" w:color="auto" w:fill="FFFFFF"/>
        </w:rPr>
        <w:t xml:space="preserve">Социология. Учебное пособие под ред. </w:t>
      </w:r>
      <w:proofErr w:type="spellStart"/>
      <w:r w:rsidRPr="00F05395">
        <w:rPr>
          <w:rFonts w:ascii="Times New Roman" w:hAnsi="Times New Roman"/>
          <w:color w:val="000000"/>
          <w:sz w:val="24"/>
          <w:szCs w:val="24"/>
          <w:shd w:val="clear" w:color="auto" w:fill="FFFFFF"/>
        </w:rPr>
        <w:t>П.С.Емшина</w:t>
      </w:r>
      <w:proofErr w:type="spellEnd"/>
      <w:r w:rsidRPr="00F05395">
        <w:rPr>
          <w:rFonts w:ascii="Times New Roman" w:hAnsi="Times New Roman"/>
          <w:color w:val="000000"/>
          <w:sz w:val="24"/>
          <w:szCs w:val="24"/>
          <w:shd w:val="clear" w:color="auto" w:fill="FFFFFF"/>
        </w:rPr>
        <w:t xml:space="preserve">, </w:t>
      </w:r>
      <w:proofErr w:type="spellStart"/>
      <w:r w:rsidRPr="00F05395">
        <w:rPr>
          <w:rFonts w:ascii="Times New Roman" w:hAnsi="Times New Roman"/>
          <w:color w:val="000000"/>
          <w:sz w:val="24"/>
          <w:szCs w:val="24"/>
          <w:shd w:val="clear" w:color="auto" w:fill="FFFFFF"/>
        </w:rPr>
        <w:t>Д.З.Мутагирова</w:t>
      </w:r>
      <w:proofErr w:type="spellEnd"/>
      <w:r w:rsidRPr="00F05395">
        <w:rPr>
          <w:rFonts w:ascii="Times New Roman" w:hAnsi="Times New Roman"/>
          <w:color w:val="000000"/>
          <w:sz w:val="24"/>
          <w:szCs w:val="24"/>
          <w:shd w:val="clear" w:color="auto" w:fill="FFFFFF"/>
        </w:rPr>
        <w:t xml:space="preserve">, </w:t>
      </w:r>
      <w:proofErr w:type="spellStart"/>
      <w:r w:rsidRPr="00F05395">
        <w:rPr>
          <w:rFonts w:ascii="Times New Roman" w:hAnsi="Times New Roman"/>
          <w:color w:val="000000"/>
          <w:sz w:val="24"/>
          <w:szCs w:val="24"/>
          <w:shd w:val="clear" w:color="auto" w:fill="FFFFFF"/>
        </w:rPr>
        <w:t>Н.Г.Скворцова</w:t>
      </w:r>
      <w:proofErr w:type="spellEnd"/>
      <w:r w:rsidRPr="00F05395">
        <w:rPr>
          <w:rFonts w:ascii="Times New Roman" w:hAnsi="Times New Roman"/>
          <w:color w:val="000000"/>
          <w:sz w:val="24"/>
          <w:szCs w:val="24"/>
          <w:shd w:val="clear" w:color="auto" w:fill="FFFFFF"/>
        </w:rPr>
        <w:t>. СПб, 2004.</w:t>
      </w:r>
    </w:p>
    <w:p w:rsidR="005F6D45" w:rsidRDefault="005F6D45" w:rsidP="005F6D45">
      <w:pPr>
        <w:numPr>
          <w:ilvl w:val="0"/>
          <w:numId w:val="1"/>
        </w:numPr>
        <w:tabs>
          <w:tab w:val="left" w:pos="284"/>
        </w:tabs>
        <w:spacing w:after="0" w:line="240" w:lineRule="auto"/>
        <w:ind w:left="0" w:firstLine="709"/>
        <w:contextualSpacing/>
        <w:jc w:val="both"/>
        <w:rPr>
          <w:rFonts w:ascii="Times New Roman" w:hAnsi="Times New Roman"/>
          <w:sz w:val="24"/>
          <w:szCs w:val="24"/>
        </w:rPr>
      </w:pPr>
      <w:proofErr w:type="spellStart"/>
      <w:r w:rsidRPr="00F05395">
        <w:rPr>
          <w:rFonts w:ascii="Times New Roman" w:hAnsi="Times New Roman"/>
          <w:sz w:val="24"/>
          <w:szCs w:val="24"/>
        </w:rPr>
        <w:t>Ямкова</w:t>
      </w:r>
      <w:proofErr w:type="spellEnd"/>
      <w:r w:rsidRPr="00F05395">
        <w:rPr>
          <w:rFonts w:ascii="Times New Roman" w:hAnsi="Times New Roman"/>
          <w:sz w:val="24"/>
          <w:szCs w:val="24"/>
        </w:rPr>
        <w:t xml:space="preserve">, Л.С. Социальный педагог в школе: содержание и методы практической деятельности [Текст] / </w:t>
      </w:r>
      <w:proofErr w:type="spellStart"/>
      <w:r w:rsidRPr="00F05395">
        <w:rPr>
          <w:rFonts w:ascii="Times New Roman" w:hAnsi="Times New Roman"/>
          <w:sz w:val="24"/>
          <w:szCs w:val="24"/>
        </w:rPr>
        <w:t>Л.С.Ямкова</w:t>
      </w:r>
      <w:proofErr w:type="spellEnd"/>
      <w:r w:rsidRPr="00F05395">
        <w:rPr>
          <w:rFonts w:ascii="Times New Roman" w:hAnsi="Times New Roman"/>
          <w:sz w:val="24"/>
          <w:szCs w:val="24"/>
        </w:rPr>
        <w:t xml:space="preserve">. – М.: Сентябрь, 2012. </w:t>
      </w:r>
    </w:p>
    <w:p w:rsidR="005F6D45" w:rsidRDefault="005F6D45" w:rsidP="005F6D45">
      <w:pPr>
        <w:spacing w:after="0" w:line="240" w:lineRule="auto"/>
        <w:rPr>
          <w:rFonts w:ascii="Times New Roman" w:hAnsi="Times New Roman"/>
          <w:b/>
          <w:sz w:val="24"/>
          <w:szCs w:val="24"/>
        </w:rPr>
      </w:pPr>
    </w:p>
    <w:p w:rsidR="005F6D45" w:rsidRPr="00427137" w:rsidRDefault="005F6D45" w:rsidP="005F6D45">
      <w:pPr>
        <w:spacing w:after="0" w:line="240" w:lineRule="auto"/>
        <w:jc w:val="center"/>
        <w:rPr>
          <w:rFonts w:ascii="Times New Roman" w:hAnsi="Times New Roman"/>
          <w:b/>
          <w:sz w:val="24"/>
          <w:szCs w:val="24"/>
        </w:rPr>
      </w:pPr>
      <w:r w:rsidRPr="00427137">
        <w:rPr>
          <w:rFonts w:ascii="Times New Roman" w:hAnsi="Times New Roman"/>
          <w:b/>
          <w:sz w:val="24"/>
          <w:szCs w:val="24"/>
        </w:rPr>
        <w:t>НОРМАТИВНО-ПРАВОВАЯ БАЗА</w:t>
      </w:r>
    </w:p>
    <w:p w:rsidR="00BE0B1A" w:rsidRPr="00427137"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 xml:space="preserve">Конвенция о правах ребенка. </w:t>
      </w:r>
    </w:p>
    <w:p w:rsidR="00BE0B1A" w:rsidRPr="00427137"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Конституция Российской Федерации.</w:t>
      </w:r>
    </w:p>
    <w:p w:rsidR="00BE0B1A" w:rsidRPr="00427137"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Концепция государственной политики в отношении молодой семьи (письмо Министерства образования и науки Российской Федерации от 08.05.2007 № АФ-163/06).</w:t>
      </w:r>
    </w:p>
    <w:p w:rsidR="00BE0B1A" w:rsidRPr="00427137"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Концепция государственной семейной пол</w:t>
      </w:r>
      <w:r>
        <w:rPr>
          <w:rFonts w:ascii="Times New Roman" w:hAnsi="Times New Roman"/>
          <w:sz w:val="24"/>
          <w:szCs w:val="24"/>
        </w:rPr>
        <w:t xml:space="preserve">итики в Российской Федерации на </w:t>
      </w:r>
      <w:r w:rsidRPr="00427137">
        <w:rPr>
          <w:rFonts w:ascii="Times New Roman" w:hAnsi="Times New Roman"/>
          <w:sz w:val="24"/>
          <w:szCs w:val="24"/>
        </w:rPr>
        <w:t>период до 2025 года.</w:t>
      </w:r>
    </w:p>
    <w:p w:rsidR="00BE0B1A" w:rsidRPr="00427137"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Национальная стратегия действий в интересах детей.</w:t>
      </w:r>
    </w:p>
    <w:p w:rsidR="00BE0B1A"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Национальный проект «Демография».</w:t>
      </w:r>
    </w:p>
    <w:p w:rsidR="00BE0B1A" w:rsidRPr="00427137" w:rsidRDefault="00BE0B1A" w:rsidP="005F6D45">
      <w:pPr>
        <w:pStyle w:val="a3"/>
        <w:numPr>
          <w:ilvl w:val="0"/>
          <w:numId w:val="16"/>
        </w:numPr>
        <w:spacing w:after="0" w:line="240" w:lineRule="auto"/>
        <w:jc w:val="both"/>
        <w:rPr>
          <w:rFonts w:ascii="Times New Roman" w:hAnsi="Times New Roman"/>
          <w:sz w:val="24"/>
          <w:szCs w:val="24"/>
        </w:rPr>
      </w:pPr>
      <w:r w:rsidRPr="00427137">
        <w:rPr>
          <w:rFonts w:ascii="Times New Roman" w:hAnsi="Times New Roman"/>
          <w:sz w:val="24"/>
          <w:szCs w:val="24"/>
        </w:rPr>
        <w:t>Семейный кодекс Российской Федерации.</w:t>
      </w:r>
    </w:p>
    <w:p w:rsidR="00BE0B1A" w:rsidRPr="00BE0B1A" w:rsidRDefault="00BE0B1A" w:rsidP="00BE0B1A">
      <w:pPr>
        <w:pStyle w:val="a3"/>
        <w:numPr>
          <w:ilvl w:val="0"/>
          <w:numId w:val="16"/>
        </w:numPr>
        <w:spacing w:after="0" w:line="240" w:lineRule="auto"/>
        <w:jc w:val="both"/>
        <w:rPr>
          <w:rFonts w:ascii="Times New Roman" w:hAnsi="Times New Roman"/>
          <w:sz w:val="24"/>
          <w:szCs w:val="24"/>
        </w:rPr>
      </w:pPr>
      <w:proofErr w:type="gramStart"/>
      <w:r w:rsidRPr="00427137">
        <w:rPr>
          <w:rFonts w:ascii="Times New Roman" w:hAnsi="Times New Roman"/>
          <w:sz w:val="24"/>
          <w:szCs w:val="24"/>
        </w:rPr>
        <w:t>Федеральный закон от 21 ноября 2011 года № 323-ФЗ «Об основах охраны здоровья граждан в Российской Федерации» (Глава 6.</w:t>
      </w:r>
      <w:proofErr w:type="gramEnd"/>
      <w:r w:rsidRPr="00427137">
        <w:rPr>
          <w:rFonts w:ascii="Times New Roman" w:hAnsi="Times New Roman"/>
          <w:sz w:val="24"/>
          <w:szCs w:val="24"/>
        </w:rPr>
        <w:t xml:space="preserve"> </w:t>
      </w:r>
      <w:proofErr w:type="gramStart"/>
      <w:r w:rsidRPr="00427137">
        <w:rPr>
          <w:rFonts w:ascii="Times New Roman" w:hAnsi="Times New Roman"/>
          <w:sz w:val="24"/>
          <w:szCs w:val="24"/>
        </w:rPr>
        <w:t>Охрана здоровья матери и ребенка, вопросы семьи и репродуктивного здоровья).</w:t>
      </w:r>
      <w:proofErr w:type="gramEnd"/>
    </w:p>
    <w:p w:rsidR="00BE0B1A" w:rsidRDefault="00BE0B1A" w:rsidP="00BE0B1A">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среднего общего образования (приказ</w:t>
      </w:r>
      <w:r w:rsidRPr="00BE0B1A">
        <w:rPr>
          <w:rFonts w:ascii="Times New Roman" w:hAnsi="Times New Roman"/>
          <w:sz w:val="24"/>
          <w:szCs w:val="24"/>
        </w:rPr>
        <w:t xml:space="preserve"> </w:t>
      </w:r>
      <w:proofErr w:type="spellStart"/>
      <w:r w:rsidRPr="00BE0B1A">
        <w:rPr>
          <w:rFonts w:ascii="Times New Roman" w:hAnsi="Times New Roman"/>
          <w:sz w:val="24"/>
          <w:szCs w:val="24"/>
        </w:rPr>
        <w:t>Минобрнауки</w:t>
      </w:r>
      <w:proofErr w:type="spellEnd"/>
      <w:r w:rsidRPr="00BE0B1A">
        <w:rPr>
          <w:rFonts w:ascii="Times New Roman" w:hAnsi="Times New Roman"/>
          <w:sz w:val="24"/>
          <w:szCs w:val="24"/>
        </w:rPr>
        <w:t xml:space="preserve"> России от 17.05.2012 № 413</w:t>
      </w:r>
      <w:r>
        <w:rPr>
          <w:rFonts w:ascii="Times New Roman" w:hAnsi="Times New Roman"/>
          <w:sz w:val="24"/>
          <w:szCs w:val="24"/>
        </w:rPr>
        <w:t>).</w:t>
      </w:r>
    </w:p>
    <w:p w:rsidR="00BE0B1A" w:rsidRPr="00BE0B1A" w:rsidRDefault="00BE0B1A" w:rsidP="00BE0B1A">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Федеральный  закон</w:t>
      </w:r>
      <w:r w:rsidRPr="00BE0B1A">
        <w:rPr>
          <w:rFonts w:ascii="Times New Roman" w:hAnsi="Times New Roman"/>
          <w:sz w:val="24"/>
          <w:szCs w:val="24"/>
        </w:rPr>
        <w:t xml:space="preserve">  "Об образовании в Российской Федерации" от 29.12.2012 №273-ФЗ. </w:t>
      </w:r>
    </w:p>
    <w:p w:rsidR="00BE0B1A" w:rsidRPr="00BE0B1A" w:rsidRDefault="00BE0B1A" w:rsidP="00BE0B1A">
      <w:pPr>
        <w:pStyle w:val="a3"/>
        <w:numPr>
          <w:ilvl w:val="0"/>
          <w:numId w:val="16"/>
        </w:numPr>
        <w:spacing w:after="0" w:line="240" w:lineRule="auto"/>
        <w:jc w:val="both"/>
        <w:rPr>
          <w:rFonts w:ascii="Times New Roman" w:hAnsi="Times New Roman"/>
          <w:sz w:val="24"/>
          <w:szCs w:val="24"/>
        </w:rPr>
        <w:sectPr w:rsidR="00BE0B1A" w:rsidRPr="00BE0B1A">
          <w:pgSz w:w="11906" w:h="16838"/>
          <w:pgMar w:top="700" w:right="848" w:bottom="1134" w:left="1701" w:header="0" w:footer="0" w:gutter="0"/>
          <w:cols w:space="720"/>
        </w:sectPr>
      </w:pPr>
    </w:p>
    <w:p w:rsidR="00D057FD" w:rsidRDefault="00D057FD" w:rsidP="005F6D45">
      <w:pPr>
        <w:spacing w:after="0" w:line="240" w:lineRule="auto"/>
        <w:contextualSpacing/>
      </w:pPr>
    </w:p>
    <w:sectPr w:rsidR="00D057FD" w:rsidSect="00D057F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9E" w:rsidRDefault="00E7769E">
      <w:pPr>
        <w:spacing w:after="0" w:line="240" w:lineRule="auto"/>
      </w:pPr>
      <w:r>
        <w:separator/>
      </w:r>
    </w:p>
  </w:endnote>
  <w:endnote w:type="continuationSeparator" w:id="0">
    <w:p w:rsidR="00E7769E" w:rsidRDefault="00E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а)">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612830"/>
      <w:docPartObj>
        <w:docPartGallery w:val="Page Numbers (Bottom of Page)"/>
        <w:docPartUnique/>
      </w:docPartObj>
    </w:sdtPr>
    <w:sdtEndPr/>
    <w:sdtContent>
      <w:p w:rsidR="00E7769E" w:rsidRDefault="00E7769E">
        <w:pPr>
          <w:pStyle w:val="a7"/>
          <w:jc w:val="right"/>
        </w:pPr>
        <w:r>
          <w:fldChar w:fldCharType="begin"/>
        </w:r>
        <w:r>
          <w:instrText>PAGE   \* MERGEFORMAT</w:instrText>
        </w:r>
        <w:r>
          <w:fldChar w:fldCharType="separate"/>
        </w:r>
        <w:r w:rsidR="00AB35AC">
          <w:rPr>
            <w:noProof/>
          </w:rPr>
          <w:t>3</w:t>
        </w:r>
        <w:r>
          <w:fldChar w:fldCharType="end"/>
        </w:r>
      </w:p>
    </w:sdtContent>
  </w:sdt>
  <w:p w:rsidR="00E7769E" w:rsidRDefault="00E776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9E" w:rsidRDefault="00E7769E">
    <w:pPr>
      <w:pStyle w:val="a7"/>
    </w:pPr>
  </w:p>
  <w:p w:rsidR="00E7769E" w:rsidRDefault="00E7769E" w:rsidP="00776D3D">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81153"/>
      <w:docPartObj>
        <w:docPartGallery w:val="Page Numbers (Bottom of Page)"/>
        <w:docPartUnique/>
      </w:docPartObj>
    </w:sdtPr>
    <w:sdtEndPr/>
    <w:sdtContent>
      <w:p w:rsidR="00E7769E" w:rsidRDefault="00E7769E">
        <w:pPr>
          <w:pStyle w:val="a7"/>
          <w:jc w:val="right"/>
        </w:pPr>
        <w:r>
          <w:fldChar w:fldCharType="begin"/>
        </w:r>
        <w:r>
          <w:instrText>PAGE   \* MERGEFORMAT</w:instrText>
        </w:r>
        <w:r>
          <w:fldChar w:fldCharType="separate"/>
        </w:r>
        <w:r>
          <w:rPr>
            <w:noProof/>
          </w:rPr>
          <w:t>33</w:t>
        </w:r>
        <w:r>
          <w:fldChar w:fldCharType="end"/>
        </w:r>
      </w:p>
    </w:sdtContent>
  </w:sdt>
  <w:p w:rsidR="00E7769E" w:rsidRDefault="00E776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9E" w:rsidRDefault="00E7769E">
      <w:pPr>
        <w:spacing w:after="0" w:line="240" w:lineRule="auto"/>
      </w:pPr>
      <w:r>
        <w:separator/>
      </w:r>
    </w:p>
  </w:footnote>
  <w:footnote w:type="continuationSeparator" w:id="0">
    <w:p w:rsidR="00E7769E" w:rsidRDefault="00E7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1">
    <w:nsid w:val="00000006"/>
    <w:multiLevelType w:val="singleLevel"/>
    <w:tmpl w:val="00000006"/>
    <w:name w:val="WW8Num9"/>
    <w:lvl w:ilvl="0">
      <w:start w:val="3"/>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2">
    <w:nsid w:val="00000007"/>
    <w:multiLevelType w:val="singleLevel"/>
    <w:tmpl w:val="00000007"/>
    <w:name w:val="WW8Num10"/>
    <w:lvl w:ilvl="0">
      <w:start w:val="4"/>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3">
    <w:nsid w:val="00000008"/>
    <w:multiLevelType w:val="singleLevel"/>
    <w:tmpl w:val="00000008"/>
    <w:name w:val="WW8Num11"/>
    <w:lvl w:ilvl="0">
      <w:start w:val="5"/>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4">
    <w:nsid w:val="00000009"/>
    <w:multiLevelType w:val="singleLevel"/>
    <w:tmpl w:val="00000009"/>
    <w:name w:val="WW8Num12"/>
    <w:lvl w:ilvl="0">
      <w:start w:val="6"/>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5">
    <w:nsid w:val="0000000A"/>
    <w:multiLevelType w:val="singleLevel"/>
    <w:tmpl w:val="0000000A"/>
    <w:name w:val="WW8Num13"/>
    <w:lvl w:ilvl="0">
      <w:start w:val="7"/>
      <w:numFmt w:val="decimal"/>
      <w:lvlText w:val="%1."/>
      <w:lvlJc w:val="left"/>
      <w:pPr>
        <w:tabs>
          <w:tab w:val="num" w:pos="0"/>
        </w:tabs>
        <w:ind w:left="0" w:firstLine="0"/>
      </w:pPr>
      <w:rPr>
        <w:rFonts w:ascii="Symbol" w:hAnsi="Symbol" w:cs="StarSymbol"/>
        <w:sz w:val="18"/>
        <w:szCs w:val="18"/>
      </w:rPr>
    </w:lvl>
  </w:abstractNum>
  <w:abstractNum w:abstractNumId="6">
    <w:nsid w:val="0000000B"/>
    <w:multiLevelType w:val="singleLevel"/>
    <w:tmpl w:val="0000000B"/>
    <w:name w:val="WW8Num14"/>
    <w:lvl w:ilvl="0">
      <w:start w:val="8"/>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7">
    <w:nsid w:val="0000000C"/>
    <w:multiLevelType w:val="singleLevel"/>
    <w:tmpl w:val="0000000C"/>
    <w:name w:val="WW8Num15"/>
    <w:lvl w:ilvl="0">
      <w:start w:val="9"/>
      <w:numFmt w:val="decimal"/>
      <w:lvlText w:val="%1."/>
      <w:lvlJc w:val="left"/>
      <w:pPr>
        <w:tabs>
          <w:tab w:val="num" w:pos="0"/>
        </w:tabs>
        <w:ind w:left="0" w:firstLine="0"/>
      </w:pPr>
      <w:rPr>
        <w:rFonts w:ascii="Times New Roman CYR" w:hAnsi="Times New Roman CYR" w:cs="Times New Roman CYR"/>
      </w:rPr>
    </w:lvl>
  </w:abstractNum>
  <w:abstractNum w:abstractNumId="8">
    <w:nsid w:val="0000000D"/>
    <w:multiLevelType w:val="singleLevel"/>
    <w:tmpl w:val="0000000D"/>
    <w:name w:val="WW8Num16"/>
    <w:lvl w:ilvl="0">
      <w:start w:val="10"/>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9">
    <w:nsid w:val="0000000E"/>
    <w:multiLevelType w:val="singleLevel"/>
    <w:tmpl w:val="0000000E"/>
    <w:name w:val="WW8Num17"/>
    <w:lvl w:ilvl="0">
      <w:start w:val="11"/>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10">
    <w:nsid w:val="0000000F"/>
    <w:multiLevelType w:val="singleLevel"/>
    <w:tmpl w:val="0000000F"/>
    <w:name w:val="WW8Num18"/>
    <w:lvl w:ilvl="0">
      <w:start w:val="12"/>
      <w:numFmt w:val="decimal"/>
      <w:lvlText w:val="%1."/>
      <w:lvlJc w:val="left"/>
      <w:pPr>
        <w:tabs>
          <w:tab w:val="num" w:pos="0"/>
        </w:tabs>
        <w:ind w:left="0" w:firstLine="0"/>
      </w:pPr>
      <w:rPr>
        <w:rFonts w:ascii="Symbol" w:hAnsi="Symbol" w:cs="OpenSymbol"/>
      </w:rPr>
    </w:lvl>
  </w:abstractNum>
  <w:abstractNum w:abstractNumId="11">
    <w:nsid w:val="00000010"/>
    <w:multiLevelType w:val="singleLevel"/>
    <w:tmpl w:val="00000010"/>
    <w:name w:val="WW8Num19"/>
    <w:lvl w:ilvl="0">
      <w:start w:val="13"/>
      <w:numFmt w:val="decimal"/>
      <w:lvlText w:val="%1."/>
      <w:lvlJc w:val="left"/>
      <w:pPr>
        <w:tabs>
          <w:tab w:val="num" w:pos="0"/>
        </w:tabs>
        <w:ind w:left="0" w:firstLine="0"/>
      </w:pPr>
      <w:rPr>
        <w:rFonts w:ascii="Times New Roman CYR" w:eastAsia="Times New Roman CYR" w:hAnsi="Times New Roman CYR" w:cs="Times New Roman CYR"/>
      </w:rPr>
    </w:lvl>
  </w:abstractNum>
  <w:abstractNum w:abstractNumId="12">
    <w:nsid w:val="0000001B"/>
    <w:multiLevelType w:val="singleLevel"/>
    <w:tmpl w:val="0000001B"/>
    <w:name w:val="WW8Num31"/>
    <w:lvl w:ilvl="0">
      <w:start w:val="1"/>
      <w:numFmt w:val="decimal"/>
      <w:lvlText w:val="%1."/>
      <w:lvlJc w:val="left"/>
      <w:pPr>
        <w:tabs>
          <w:tab w:val="num" w:pos="0"/>
        </w:tabs>
        <w:ind w:left="0" w:firstLine="0"/>
      </w:pPr>
    </w:lvl>
  </w:abstractNum>
  <w:abstractNum w:abstractNumId="13">
    <w:nsid w:val="00000025"/>
    <w:multiLevelType w:val="singleLevel"/>
    <w:tmpl w:val="00000025"/>
    <w:name w:val="WW8Num50"/>
    <w:lvl w:ilvl="0">
      <w:start w:val="1"/>
      <w:numFmt w:val="bullet"/>
      <w:lvlText w:val="•"/>
      <w:lvlJc w:val="left"/>
      <w:pPr>
        <w:tabs>
          <w:tab w:val="num" w:pos="720"/>
        </w:tabs>
        <w:ind w:left="720" w:hanging="360"/>
      </w:pPr>
      <w:rPr>
        <w:rFonts w:ascii="Showcard Gothic" w:hAnsi="Showcard Gothic" w:cs="Showcard Gothic"/>
      </w:rPr>
    </w:lvl>
  </w:abstractNum>
  <w:abstractNum w:abstractNumId="14">
    <w:nsid w:val="00000026"/>
    <w:multiLevelType w:val="singleLevel"/>
    <w:tmpl w:val="00000026"/>
    <w:name w:val="WW8Num51"/>
    <w:lvl w:ilvl="0">
      <w:start w:val="1"/>
      <w:numFmt w:val="bullet"/>
      <w:lvlText w:val="•"/>
      <w:lvlJc w:val="left"/>
      <w:pPr>
        <w:tabs>
          <w:tab w:val="num" w:pos="720"/>
        </w:tabs>
        <w:ind w:left="720" w:hanging="360"/>
      </w:pPr>
      <w:rPr>
        <w:rFonts w:ascii="Showcard Gothic" w:hAnsi="Showcard Gothic" w:cs="Showcard Gothic"/>
      </w:rPr>
    </w:lvl>
  </w:abstractNum>
  <w:abstractNum w:abstractNumId="15">
    <w:nsid w:val="02E53BAD"/>
    <w:multiLevelType w:val="multilevel"/>
    <w:tmpl w:val="1FB4A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EF7F09"/>
    <w:multiLevelType w:val="hybridMultilevel"/>
    <w:tmpl w:val="7D62A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E32841"/>
    <w:multiLevelType w:val="hybridMultilevel"/>
    <w:tmpl w:val="1DEEA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232761"/>
    <w:multiLevelType w:val="hybridMultilevel"/>
    <w:tmpl w:val="ED3E24C8"/>
    <w:lvl w:ilvl="0" w:tplc="9182A15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3B162F"/>
    <w:multiLevelType w:val="hybridMultilevel"/>
    <w:tmpl w:val="878C9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B924C7"/>
    <w:multiLevelType w:val="hybridMultilevel"/>
    <w:tmpl w:val="6478E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36FEF"/>
    <w:multiLevelType w:val="multilevel"/>
    <w:tmpl w:val="9CC8383E"/>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russianLower"/>
      <w:lvlText w:val="%3)"/>
      <w:lvlJc w:val="left"/>
      <w:pPr>
        <w:tabs>
          <w:tab w:val="num" w:pos="1080"/>
        </w:tabs>
        <w:ind w:left="1080" w:hanging="360"/>
      </w:pPr>
      <w:rPr>
        <w:rFonts w:ascii="а)" w:hAnsi="а)" w:hint="default"/>
      </w:rPr>
    </w:lvl>
    <w:lvl w:ilvl="3">
      <w:start w:val="1"/>
      <w:numFmt w:val="russianLower"/>
      <w:lvlText w:val="%4)"/>
      <w:lvlJc w:val="left"/>
      <w:pPr>
        <w:tabs>
          <w:tab w:val="num" w:pos="1440"/>
        </w:tabs>
        <w:ind w:left="1440" w:hanging="360"/>
      </w:pPr>
      <w:rPr>
        <w:rFonts w:ascii="а)" w:hAnsi="а)"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D07456"/>
    <w:multiLevelType w:val="hybridMultilevel"/>
    <w:tmpl w:val="D61A6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663564B"/>
    <w:multiLevelType w:val="hybridMultilevel"/>
    <w:tmpl w:val="7A164088"/>
    <w:lvl w:ilvl="0" w:tplc="57CED2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BFC1043"/>
    <w:multiLevelType w:val="multilevel"/>
    <w:tmpl w:val="499437A6"/>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31B935ED"/>
    <w:multiLevelType w:val="multilevel"/>
    <w:tmpl w:val="2004A442"/>
    <w:lvl w:ilvl="0">
      <w:start w:val="1"/>
      <w:numFmt w:val="decimal"/>
      <w:lvlText w:val="%1."/>
      <w:lvlJc w:val="left"/>
      <w:pPr>
        <w:ind w:left="720" w:hanging="360"/>
      </w:pPr>
      <w:rPr>
        <w:rFonts w:hint="default"/>
        <w:b/>
        <w:sz w:val="28"/>
      </w:rPr>
    </w:lvl>
    <w:lvl w:ilvl="1">
      <w:start w:val="2"/>
      <w:numFmt w:val="decimal"/>
      <w:isLgl/>
      <w:lvlText w:val="%1.%2."/>
      <w:lvlJc w:val="left"/>
      <w:pPr>
        <w:ind w:left="720" w:hanging="360"/>
      </w:pPr>
      <w:rPr>
        <w:rFonts w:eastAsia="Times New Roman CYR" w:hint="default"/>
        <w:b/>
      </w:rPr>
    </w:lvl>
    <w:lvl w:ilvl="2">
      <w:start w:val="1"/>
      <w:numFmt w:val="decimal"/>
      <w:isLgl/>
      <w:lvlText w:val="%1.%2.%3."/>
      <w:lvlJc w:val="left"/>
      <w:pPr>
        <w:ind w:left="1080" w:hanging="720"/>
      </w:pPr>
      <w:rPr>
        <w:rFonts w:eastAsia="Times New Roman CYR" w:hint="default"/>
        <w:b/>
      </w:rPr>
    </w:lvl>
    <w:lvl w:ilvl="3">
      <w:start w:val="1"/>
      <w:numFmt w:val="decimal"/>
      <w:isLgl/>
      <w:lvlText w:val="%1.%2.%3.%4."/>
      <w:lvlJc w:val="left"/>
      <w:pPr>
        <w:ind w:left="1080" w:hanging="720"/>
      </w:pPr>
      <w:rPr>
        <w:rFonts w:eastAsia="Times New Roman CYR" w:hint="default"/>
        <w:b/>
      </w:rPr>
    </w:lvl>
    <w:lvl w:ilvl="4">
      <w:start w:val="1"/>
      <w:numFmt w:val="decimal"/>
      <w:isLgl/>
      <w:lvlText w:val="%1.%2.%3.%4.%5."/>
      <w:lvlJc w:val="left"/>
      <w:pPr>
        <w:ind w:left="1440" w:hanging="1080"/>
      </w:pPr>
      <w:rPr>
        <w:rFonts w:eastAsia="Times New Roman CYR" w:hint="default"/>
        <w:b/>
      </w:rPr>
    </w:lvl>
    <w:lvl w:ilvl="5">
      <w:start w:val="1"/>
      <w:numFmt w:val="decimal"/>
      <w:isLgl/>
      <w:lvlText w:val="%1.%2.%3.%4.%5.%6."/>
      <w:lvlJc w:val="left"/>
      <w:pPr>
        <w:ind w:left="1440" w:hanging="1080"/>
      </w:pPr>
      <w:rPr>
        <w:rFonts w:eastAsia="Times New Roman CYR" w:hint="default"/>
        <w:b/>
      </w:rPr>
    </w:lvl>
    <w:lvl w:ilvl="6">
      <w:start w:val="1"/>
      <w:numFmt w:val="decimal"/>
      <w:isLgl/>
      <w:lvlText w:val="%1.%2.%3.%4.%5.%6.%7."/>
      <w:lvlJc w:val="left"/>
      <w:pPr>
        <w:ind w:left="1800" w:hanging="1440"/>
      </w:pPr>
      <w:rPr>
        <w:rFonts w:eastAsia="Times New Roman CYR" w:hint="default"/>
        <w:b/>
      </w:rPr>
    </w:lvl>
    <w:lvl w:ilvl="7">
      <w:start w:val="1"/>
      <w:numFmt w:val="decimal"/>
      <w:isLgl/>
      <w:lvlText w:val="%1.%2.%3.%4.%5.%6.%7.%8."/>
      <w:lvlJc w:val="left"/>
      <w:pPr>
        <w:ind w:left="1800" w:hanging="1440"/>
      </w:pPr>
      <w:rPr>
        <w:rFonts w:eastAsia="Times New Roman CYR" w:hint="default"/>
        <w:b/>
      </w:rPr>
    </w:lvl>
    <w:lvl w:ilvl="8">
      <w:start w:val="1"/>
      <w:numFmt w:val="decimal"/>
      <w:isLgl/>
      <w:lvlText w:val="%1.%2.%3.%4.%5.%6.%7.%8.%9."/>
      <w:lvlJc w:val="left"/>
      <w:pPr>
        <w:ind w:left="2160" w:hanging="1800"/>
      </w:pPr>
      <w:rPr>
        <w:rFonts w:eastAsia="Times New Roman CYR" w:hint="default"/>
        <w:b/>
      </w:rPr>
    </w:lvl>
  </w:abstractNum>
  <w:abstractNum w:abstractNumId="26">
    <w:nsid w:val="3CED0088"/>
    <w:multiLevelType w:val="hybridMultilevel"/>
    <w:tmpl w:val="001A5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B54739"/>
    <w:multiLevelType w:val="hybridMultilevel"/>
    <w:tmpl w:val="45927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34FE5"/>
    <w:multiLevelType w:val="hybridMultilevel"/>
    <w:tmpl w:val="753E47FE"/>
    <w:lvl w:ilvl="0" w:tplc="4E84A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49081D"/>
    <w:multiLevelType w:val="hybridMultilevel"/>
    <w:tmpl w:val="E8A0ECD2"/>
    <w:lvl w:ilvl="0" w:tplc="7C8A305E">
      <w:start w:val="1"/>
      <w:numFmt w:val="bullet"/>
      <w:lvlText w:val="─"/>
      <w:lvlJc w:val="left"/>
      <w:pPr>
        <w:tabs>
          <w:tab w:val="num" w:pos="726"/>
        </w:tabs>
        <w:ind w:left="1089" w:hanging="380"/>
      </w:pPr>
      <w:rPr>
        <w:rFonts w:ascii="Times New Roman" w:hAnsi="Times New Roman" w:cs="Times New Roman" w:hint="default"/>
      </w:rPr>
    </w:lvl>
    <w:lvl w:ilvl="1" w:tplc="04190003">
      <w:start w:val="1"/>
      <w:numFmt w:val="bullet"/>
      <w:lvlText w:val="o"/>
      <w:lvlJc w:val="left"/>
      <w:pPr>
        <w:tabs>
          <w:tab w:val="num" w:pos="129"/>
        </w:tabs>
        <w:ind w:left="129" w:hanging="360"/>
      </w:pPr>
      <w:rPr>
        <w:rFonts w:ascii="Courier New" w:hAnsi="Courier New" w:cs="Courier New" w:hint="default"/>
      </w:rPr>
    </w:lvl>
    <w:lvl w:ilvl="2" w:tplc="04190005">
      <w:start w:val="1"/>
      <w:numFmt w:val="bullet"/>
      <w:lvlText w:val=""/>
      <w:lvlJc w:val="left"/>
      <w:pPr>
        <w:tabs>
          <w:tab w:val="num" w:pos="849"/>
        </w:tabs>
        <w:ind w:left="849" w:hanging="360"/>
      </w:pPr>
      <w:rPr>
        <w:rFonts w:ascii="Wingdings" w:hAnsi="Wingdings" w:hint="default"/>
      </w:rPr>
    </w:lvl>
    <w:lvl w:ilvl="3" w:tplc="04190001">
      <w:start w:val="1"/>
      <w:numFmt w:val="bullet"/>
      <w:lvlText w:val=""/>
      <w:lvlJc w:val="left"/>
      <w:pPr>
        <w:tabs>
          <w:tab w:val="num" w:pos="1569"/>
        </w:tabs>
        <w:ind w:left="1569" w:hanging="360"/>
      </w:pPr>
      <w:rPr>
        <w:rFonts w:ascii="Symbol" w:hAnsi="Symbol" w:hint="default"/>
      </w:rPr>
    </w:lvl>
    <w:lvl w:ilvl="4" w:tplc="04190003">
      <w:start w:val="1"/>
      <w:numFmt w:val="bullet"/>
      <w:lvlText w:val="o"/>
      <w:lvlJc w:val="left"/>
      <w:pPr>
        <w:tabs>
          <w:tab w:val="num" w:pos="2289"/>
        </w:tabs>
        <w:ind w:left="2289" w:hanging="360"/>
      </w:pPr>
      <w:rPr>
        <w:rFonts w:ascii="Courier New" w:hAnsi="Courier New" w:cs="Courier New" w:hint="default"/>
      </w:rPr>
    </w:lvl>
    <w:lvl w:ilvl="5" w:tplc="04190005">
      <w:start w:val="1"/>
      <w:numFmt w:val="bullet"/>
      <w:lvlText w:val=""/>
      <w:lvlJc w:val="left"/>
      <w:pPr>
        <w:tabs>
          <w:tab w:val="num" w:pos="3009"/>
        </w:tabs>
        <w:ind w:left="3009" w:hanging="360"/>
      </w:pPr>
      <w:rPr>
        <w:rFonts w:ascii="Wingdings" w:hAnsi="Wingdings" w:hint="default"/>
      </w:rPr>
    </w:lvl>
    <w:lvl w:ilvl="6" w:tplc="04190001">
      <w:start w:val="1"/>
      <w:numFmt w:val="bullet"/>
      <w:lvlText w:val=""/>
      <w:lvlJc w:val="left"/>
      <w:pPr>
        <w:tabs>
          <w:tab w:val="num" w:pos="3729"/>
        </w:tabs>
        <w:ind w:left="3729" w:hanging="360"/>
      </w:pPr>
      <w:rPr>
        <w:rFonts w:ascii="Symbol" w:hAnsi="Symbol" w:hint="default"/>
      </w:rPr>
    </w:lvl>
    <w:lvl w:ilvl="7" w:tplc="04190003">
      <w:start w:val="1"/>
      <w:numFmt w:val="bullet"/>
      <w:lvlText w:val="o"/>
      <w:lvlJc w:val="left"/>
      <w:pPr>
        <w:tabs>
          <w:tab w:val="num" w:pos="4449"/>
        </w:tabs>
        <w:ind w:left="4449" w:hanging="360"/>
      </w:pPr>
      <w:rPr>
        <w:rFonts w:ascii="Courier New" w:hAnsi="Courier New" w:cs="Courier New" w:hint="default"/>
      </w:rPr>
    </w:lvl>
    <w:lvl w:ilvl="8" w:tplc="04190005">
      <w:start w:val="1"/>
      <w:numFmt w:val="bullet"/>
      <w:lvlText w:val=""/>
      <w:lvlJc w:val="left"/>
      <w:pPr>
        <w:tabs>
          <w:tab w:val="num" w:pos="5169"/>
        </w:tabs>
        <w:ind w:left="5169" w:hanging="360"/>
      </w:pPr>
      <w:rPr>
        <w:rFonts w:ascii="Wingdings" w:hAnsi="Wingdings" w:hint="default"/>
      </w:rPr>
    </w:lvl>
  </w:abstractNum>
  <w:abstractNum w:abstractNumId="30">
    <w:nsid w:val="685971D9"/>
    <w:multiLevelType w:val="hybridMultilevel"/>
    <w:tmpl w:val="8E9A13D8"/>
    <w:lvl w:ilvl="0" w:tplc="9182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634FE7"/>
    <w:multiLevelType w:val="hybridMultilevel"/>
    <w:tmpl w:val="47B4301E"/>
    <w:lvl w:ilvl="0" w:tplc="2F182D22">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F4E5EAB"/>
    <w:multiLevelType w:val="hybridMultilevel"/>
    <w:tmpl w:val="0CEAE4D2"/>
    <w:lvl w:ilvl="0" w:tplc="0419000F">
      <w:start w:val="1"/>
      <w:numFmt w:val="decimal"/>
      <w:lvlText w:val="%1."/>
      <w:lvlJc w:val="left"/>
      <w:pPr>
        <w:tabs>
          <w:tab w:val="num" w:pos="720"/>
        </w:tabs>
        <w:ind w:left="720" w:hanging="360"/>
      </w:pPr>
    </w:lvl>
    <w:lvl w:ilvl="1" w:tplc="5CEAF4A8">
      <w:start w:val="1"/>
      <w:numFmt w:val="russianLower"/>
      <w:lvlText w:val="%2)"/>
      <w:lvlJc w:val="left"/>
      <w:pPr>
        <w:tabs>
          <w:tab w:val="num" w:pos="1440"/>
        </w:tabs>
        <w:ind w:left="1440" w:hanging="360"/>
      </w:pPr>
      <w:rPr>
        <w:rFonts w:ascii="а)" w:hAnsi="а)"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44F4CE0"/>
    <w:multiLevelType w:val="hybridMultilevel"/>
    <w:tmpl w:val="8E9A13D8"/>
    <w:lvl w:ilvl="0" w:tplc="9182A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4"/>
  </w:num>
  <w:num w:numId="3">
    <w:abstractNumId w:val="23"/>
  </w:num>
  <w:num w:numId="4">
    <w:abstractNumId w:val="25"/>
  </w:num>
  <w:num w:numId="5">
    <w:abstractNumId w:val="17"/>
  </w:num>
  <w:num w:numId="6">
    <w:abstractNumId w:val="2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num>
  <w:num w:numId="11">
    <w:abstractNumId w:val="26"/>
  </w:num>
  <w:num w:numId="12">
    <w:abstractNumId w:val="19"/>
  </w:num>
  <w:num w:numId="13">
    <w:abstractNumId w:val="20"/>
  </w:num>
  <w:num w:numId="14">
    <w:abstractNumId w:val="27"/>
  </w:num>
  <w:num w:numId="15">
    <w:abstractNumId w:val="30"/>
  </w:num>
  <w:num w:numId="16">
    <w:abstractNumId w:val="18"/>
  </w:num>
  <w:num w:numId="17">
    <w:abstractNumId w:val="33"/>
  </w:num>
  <w:num w:numId="18">
    <w:abstractNumId w:val="15"/>
  </w:num>
  <w:num w:numId="1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FD"/>
    <w:rsid w:val="00010A9A"/>
    <w:rsid w:val="0001124D"/>
    <w:rsid w:val="00067F66"/>
    <w:rsid w:val="0007774F"/>
    <w:rsid w:val="000D341B"/>
    <w:rsid w:val="000D3852"/>
    <w:rsid w:val="000E18F9"/>
    <w:rsid w:val="000F4CC9"/>
    <w:rsid w:val="00105093"/>
    <w:rsid w:val="001074F2"/>
    <w:rsid w:val="00127379"/>
    <w:rsid w:val="00131999"/>
    <w:rsid w:val="001374BD"/>
    <w:rsid w:val="00147583"/>
    <w:rsid w:val="00147624"/>
    <w:rsid w:val="00151BF4"/>
    <w:rsid w:val="00162991"/>
    <w:rsid w:val="00164350"/>
    <w:rsid w:val="00182F21"/>
    <w:rsid w:val="001836B7"/>
    <w:rsid w:val="00192896"/>
    <w:rsid w:val="001B0393"/>
    <w:rsid w:val="001C74DE"/>
    <w:rsid w:val="001D1138"/>
    <w:rsid w:val="001D219E"/>
    <w:rsid w:val="001D7B02"/>
    <w:rsid w:val="001D7E97"/>
    <w:rsid w:val="001E1FD3"/>
    <w:rsid w:val="001E20F9"/>
    <w:rsid w:val="002003F0"/>
    <w:rsid w:val="0020728D"/>
    <w:rsid w:val="00253FB9"/>
    <w:rsid w:val="002753C4"/>
    <w:rsid w:val="002768D7"/>
    <w:rsid w:val="00281AC4"/>
    <w:rsid w:val="002872A6"/>
    <w:rsid w:val="002E0035"/>
    <w:rsid w:val="002E268B"/>
    <w:rsid w:val="003138C4"/>
    <w:rsid w:val="00342736"/>
    <w:rsid w:val="00344371"/>
    <w:rsid w:val="00350D9D"/>
    <w:rsid w:val="00363B4C"/>
    <w:rsid w:val="00364331"/>
    <w:rsid w:val="00383236"/>
    <w:rsid w:val="00390F3A"/>
    <w:rsid w:val="00397139"/>
    <w:rsid w:val="003A16DC"/>
    <w:rsid w:val="003B1E9D"/>
    <w:rsid w:val="003D6274"/>
    <w:rsid w:val="003D7B08"/>
    <w:rsid w:val="003F01DE"/>
    <w:rsid w:val="003F37FD"/>
    <w:rsid w:val="003F6BCD"/>
    <w:rsid w:val="0041617A"/>
    <w:rsid w:val="004168B7"/>
    <w:rsid w:val="00427137"/>
    <w:rsid w:val="004B76FE"/>
    <w:rsid w:val="004D1DF7"/>
    <w:rsid w:val="004D54DB"/>
    <w:rsid w:val="004D6B55"/>
    <w:rsid w:val="00505A6C"/>
    <w:rsid w:val="00515AF1"/>
    <w:rsid w:val="00524CDB"/>
    <w:rsid w:val="00527B20"/>
    <w:rsid w:val="00545210"/>
    <w:rsid w:val="005603BB"/>
    <w:rsid w:val="005701A5"/>
    <w:rsid w:val="00573F83"/>
    <w:rsid w:val="0058686F"/>
    <w:rsid w:val="005A296A"/>
    <w:rsid w:val="005B6011"/>
    <w:rsid w:val="005D13AA"/>
    <w:rsid w:val="005E6507"/>
    <w:rsid w:val="005F6D45"/>
    <w:rsid w:val="006356FC"/>
    <w:rsid w:val="00642546"/>
    <w:rsid w:val="00672FB7"/>
    <w:rsid w:val="006836DD"/>
    <w:rsid w:val="00692FF4"/>
    <w:rsid w:val="006A2D90"/>
    <w:rsid w:val="006A4CC5"/>
    <w:rsid w:val="006C3C37"/>
    <w:rsid w:val="006E0FA1"/>
    <w:rsid w:val="006E3771"/>
    <w:rsid w:val="006F6679"/>
    <w:rsid w:val="007042CF"/>
    <w:rsid w:val="00710332"/>
    <w:rsid w:val="007237DA"/>
    <w:rsid w:val="00733AA4"/>
    <w:rsid w:val="00736945"/>
    <w:rsid w:val="00741712"/>
    <w:rsid w:val="00750965"/>
    <w:rsid w:val="00767134"/>
    <w:rsid w:val="007766F9"/>
    <w:rsid w:val="00776D3D"/>
    <w:rsid w:val="00777B12"/>
    <w:rsid w:val="00797DED"/>
    <w:rsid w:val="007A63F0"/>
    <w:rsid w:val="007B18BA"/>
    <w:rsid w:val="007D395D"/>
    <w:rsid w:val="007E4F94"/>
    <w:rsid w:val="007F0BA7"/>
    <w:rsid w:val="00850812"/>
    <w:rsid w:val="00855400"/>
    <w:rsid w:val="00860C8F"/>
    <w:rsid w:val="00870B06"/>
    <w:rsid w:val="00875A1C"/>
    <w:rsid w:val="00890842"/>
    <w:rsid w:val="00892D0D"/>
    <w:rsid w:val="008944E2"/>
    <w:rsid w:val="008C0ECA"/>
    <w:rsid w:val="008D0198"/>
    <w:rsid w:val="008D385F"/>
    <w:rsid w:val="008E100D"/>
    <w:rsid w:val="00913D0E"/>
    <w:rsid w:val="009465D6"/>
    <w:rsid w:val="00976A4A"/>
    <w:rsid w:val="009A2621"/>
    <w:rsid w:val="009F2E8C"/>
    <w:rsid w:val="00A1102E"/>
    <w:rsid w:val="00A12C1B"/>
    <w:rsid w:val="00A343D4"/>
    <w:rsid w:val="00A44947"/>
    <w:rsid w:val="00A55EF9"/>
    <w:rsid w:val="00A81C3C"/>
    <w:rsid w:val="00A93180"/>
    <w:rsid w:val="00AA4F83"/>
    <w:rsid w:val="00AA5A28"/>
    <w:rsid w:val="00AA6D99"/>
    <w:rsid w:val="00AB35AC"/>
    <w:rsid w:val="00AD0819"/>
    <w:rsid w:val="00AE5BEC"/>
    <w:rsid w:val="00AF5EE5"/>
    <w:rsid w:val="00B242E0"/>
    <w:rsid w:val="00B27D70"/>
    <w:rsid w:val="00B426EE"/>
    <w:rsid w:val="00B427A9"/>
    <w:rsid w:val="00B4591E"/>
    <w:rsid w:val="00B605A4"/>
    <w:rsid w:val="00B64EF2"/>
    <w:rsid w:val="00B77981"/>
    <w:rsid w:val="00BD30DE"/>
    <w:rsid w:val="00BD481A"/>
    <w:rsid w:val="00BD69FE"/>
    <w:rsid w:val="00BE0B1A"/>
    <w:rsid w:val="00BF115A"/>
    <w:rsid w:val="00C23616"/>
    <w:rsid w:val="00C24A70"/>
    <w:rsid w:val="00C40504"/>
    <w:rsid w:val="00C501DF"/>
    <w:rsid w:val="00C569C3"/>
    <w:rsid w:val="00C74182"/>
    <w:rsid w:val="00C86842"/>
    <w:rsid w:val="00CA2854"/>
    <w:rsid w:val="00CA530B"/>
    <w:rsid w:val="00CD0A90"/>
    <w:rsid w:val="00CD60D4"/>
    <w:rsid w:val="00CE3E87"/>
    <w:rsid w:val="00CE4464"/>
    <w:rsid w:val="00CF3E64"/>
    <w:rsid w:val="00D057FD"/>
    <w:rsid w:val="00D220FF"/>
    <w:rsid w:val="00D2432E"/>
    <w:rsid w:val="00D32B74"/>
    <w:rsid w:val="00D41ABF"/>
    <w:rsid w:val="00D71C80"/>
    <w:rsid w:val="00D80C00"/>
    <w:rsid w:val="00DA128C"/>
    <w:rsid w:val="00DA62C1"/>
    <w:rsid w:val="00DB2DEB"/>
    <w:rsid w:val="00DB68F2"/>
    <w:rsid w:val="00E0622F"/>
    <w:rsid w:val="00E118E0"/>
    <w:rsid w:val="00E15193"/>
    <w:rsid w:val="00E322D4"/>
    <w:rsid w:val="00E52DD6"/>
    <w:rsid w:val="00E7769E"/>
    <w:rsid w:val="00E97522"/>
    <w:rsid w:val="00EB5D76"/>
    <w:rsid w:val="00EC6405"/>
    <w:rsid w:val="00EE03FA"/>
    <w:rsid w:val="00EE305E"/>
    <w:rsid w:val="00F05395"/>
    <w:rsid w:val="00F354DA"/>
    <w:rsid w:val="00F429CD"/>
    <w:rsid w:val="00F431C2"/>
    <w:rsid w:val="00F55DFF"/>
    <w:rsid w:val="00F607DC"/>
    <w:rsid w:val="00F63DB2"/>
    <w:rsid w:val="00F66B52"/>
    <w:rsid w:val="00F81E11"/>
    <w:rsid w:val="00F83AE6"/>
    <w:rsid w:val="00F96F6B"/>
    <w:rsid w:val="00FA1D4A"/>
    <w:rsid w:val="00FB0D38"/>
    <w:rsid w:val="00FC0D08"/>
    <w:rsid w:val="00FE6DD1"/>
    <w:rsid w:val="00FF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FD"/>
    <w:rPr>
      <w:rFonts w:ascii="Calibri" w:eastAsia="Calibri" w:hAnsi="Calibri" w:cs="Times New Roman"/>
    </w:rPr>
  </w:style>
  <w:style w:type="paragraph" w:styleId="1">
    <w:name w:val="heading 1"/>
    <w:basedOn w:val="a"/>
    <w:next w:val="a"/>
    <w:link w:val="10"/>
    <w:uiPriority w:val="9"/>
    <w:qFormat/>
    <w:rsid w:val="006A4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3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057F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7FD"/>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057FD"/>
    <w:pPr>
      <w:ind w:left="720"/>
      <w:contextualSpacing/>
    </w:pPr>
  </w:style>
  <w:style w:type="paragraph" w:styleId="a4">
    <w:name w:val="Normal (Web)"/>
    <w:basedOn w:val="a"/>
    <w:uiPriority w:val="99"/>
    <w:unhideWhenUsed/>
    <w:rsid w:val="00D057F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057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7FD"/>
    <w:rPr>
      <w:rFonts w:ascii="Calibri" w:eastAsia="Calibri" w:hAnsi="Calibri" w:cs="Times New Roman"/>
    </w:rPr>
  </w:style>
  <w:style w:type="paragraph" w:styleId="a7">
    <w:name w:val="footer"/>
    <w:basedOn w:val="a"/>
    <w:link w:val="a8"/>
    <w:uiPriority w:val="99"/>
    <w:unhideWhenUsed/>
    <w:rsid w:val="00D057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7FD"/>
    <w:rPr>
      <w:rFonts w:ascii="Calibri" w:eastAsia="Calibri" w:hAnsi="Calibri" w:cs="Times New Roman"/>
    </w:rPr>
  </w:style>
  <w:style w:type="character" w:styleId="a9">
    <w:name w:val="Hyperlink"/>
    <w:basedOn w:val="a0"/>
    <w:uiPriority w:val="99"/>
    <w:unhideWhenUsed/>
    <w:rsid w:val="00D057FD"/>
    <w:rPr>
      <w:color w:val="0000FF"/>
      <w:u w:val="single"/>
    </w:rPr>
  </w:style>
  <w:style w:type="paragraph" w:customStyle="1" w:styleId="article-renderblock">
    <w:name w:val="article-render__block"/>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D057FD"/>
  </w:style>
  <w:style w:type="paragraph" w:customStyle="1" w:styleId="c10">
    <w:name w:val="c10"/>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D0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545210"/>
    <w:pPr>
      <w:widowControl w:val="0"/>
      <w:suppressAutoHyphens/>
      <w:autoSpaceDE w:val="0"/>
      <w:spacing w:after="0" w:line="256" w:lineRule="exact"/>
      <w:ind w:firstLine="226"/>
      <w:jc w:val="both"/>
    </w:pPr>
    <w:rPr>
      <w:rFonts w:ascii="Times New Roman" w:eastAsia="Arial Unicode MS" w:hAnsi="Times New Roman" w:cs="Tahoma"/>
      <w:color w:val="000000"/>
      <w:sz w:val="24"/>
      <w:szCs w:val="24"/>
      <w:lang w:val="en-US" w:bidi="en-US"/>
    </w:rPr>
  </w:style>
  <w:style w:type="character" w:customStyle="1" w:styleId="FontStyle26">
    <w:name w:val="Font Style26"/>
    <w:rsid w:val="00545210"/>
    <w:rPr>
      <w:rFonts w:ascii="Times New Roman" w:hAnsi="Times New Roman" w:cs="Times New Roman" w:hint="default"/>
      <w:sz w:val="20"/>
      <w:szCs w:val="20"/>
    </w:rPr>
  </w:style>
  <w:style w:type="character" w:customStyle="1" w:styleId="FontStyle35">
    <w:name w:val="Font Style35"/>
    <w:rsid w:val="00545210"/>
    <w:rPr>
      <w:rFonts w:ascii="Times New Roman" w:hAnsi="Times New Roman" w:cs="Times New Roman" w:hint="default"/>
      <w:b/>
      <w:bCs/>
      <w:i/>
      <w:iCs/>
      <w:sz w:val="20"/>
      <w:szCs w:val="20"/>
    </w:rPr>
  </w:style>
  <w:style w:type="character" w:customStyle="1" w:styleId="FontStyle33">
    <w:name w:val="Font Style33"/>
    <w:rsid w:val="00545210"/>
    <w:rPr>
      <w:rFonts w:ascii="Times New Roman" w:hAnsi="Times New Roman" w:cs="Times New Roman" w:hint="default"/>
      <w:b/>
      <w:bCs/>
      <w:i/>
      <w:iCs/>
      <w:sz w:val="14"/>
      <w:szCs w:val="14"/>
    </w:rPr>
  </w:style>
  <w:style w:type="character" w:customStyle="1" w:styleId="FontStyle51">
    <w:name w:val="Font Style51"/>
    <w:rsid w:val="00545210"/>
    <w:rPr>
      <w:rFonts w:ascii="Times New Roman" w:hAnsi="Times New Roman" w:cs="Times New Roman" w:hint="default"/>
      <w:b/>
      <w:bCs/>
      <w:sz w:val="16"/>
      <w:szCs w:val="16"/>
    </w:rPr>
  </w:style>
  <w:style w:type="character" w:styleId="ab">
    <w:name w:val="FollowedHyperlink"/>
    <w:basedOn w:val="a0"/>
    <w:uiPriority w:val="99"/>
    <w:semiHidden/>
    <w:unhideWhenUsed/>
    <w:rsid w:val="00342736"/>
    <w:rPr>
      <w:color w:val="800080" w:themeColor="followedHyperlink"/>
      <w:u w:val="single"/>
    </w:rPr>
  </w:style>
  <w:style w:type="paragraph" w:styleId="ac">
    <w:name w:val="No Spacing"/>
    <w:uiPriority w:val="1"/>
    <w:qFormat/>
    <w:rsid w:val="003B1E9D"/>
    <w:pPr>
      <w:spacing w:after="0" w:line="240" w:lineRule="auto"/>
    </w:pPr>
    <w:rPr>
      <w:rFonts w:ascii="Calibri" w:eastAsia="Calibri" w:hAnsi="Calibri" w:cs="Times New Roman"/>
    </w:rPr>
  </w:style>
  <w:style w:type="paragraph" w:customStyle="1" w:styleId="paragraph">
    <w:name w:val="paragraph"/>
    <w:basedOn w:val="a"/>
    <w:rsid w:val="00B27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F37FD"/>
    <w:rPr>
      <w:rFonts w:asciiTheme="majorHAnsi" w:eastAsiaTheme="majorEastAsia" w:hAnsiTheme="majorHAnsi" w:cstheme="majorBidi"/>
      <w:b/>
      <w:bCs/>
      <w:color w:val="4F81BD" w:themeColor="accent1"/>
      <w:sz w:val="26"/>
      <w:szCs w:val="26"/>
    </w:rPr>
  </w:style>
  <w:style w:type="paragraph" w:styleId="ad">
    <w:name w:val="Intense Quote"/>
    <w:basedOn w:val="a"/>
    <w:next w:val="a"/>
    <w:link w:val="ae"/>
    <w:uiPriority w:val="30"/>
    <w:qFormat/>
    <w:rsid w:val="001D113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D1138"/>
    <w:rPr>
      <w:rFonts w:ascii="Calibri" w:eastAsia="Calibri" w:hAnsi="Calibri" w:cs="Times New Roman"/>
      <w:b/>
      <w:bCs/>
      <w:i/>
      <w:iCs/>
      <w:color w:val="4F81BD" w:themeColor="accent1"/>
    </w:rPr>
  </w:style>
  <w:style w:type="paragraph" w:styleId="af">
    <w:name w:val="Balloon Text"/>
    <w:basedOn w:val="a"/>
    <w:link w:val="af0"/>
    <w:uiPriority w:val="99"/>
    <w:semiHidden/>
    <w:unhideWhenUsed/>
    <w:rsid w:val="00870B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0B06"/>
    <w:rPr>
      <w:rFonts w:ascii="Tahoma" w:eastAsia="Calibri" w:hAnsi="Tahoma" w:cs="Tahoma"/>
      <w:sz w:val="16"/>
      <w:szCs w:val="16"/>
    </w:rPr>
  </w:style>
  <w:style w:type="character" w:customStyle="1" w:styleId="10">
    <w:name w:val="Заголовок 1 Знак"/>
    <w:basedOn w:val="a0"/>
    <w:link w:val="1"/>
    <w:uiPriority w:val="9"/>
    <w:rsid w:val="006A4C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FD"/>
    <w:rPr>
      <w:rFonts w:ascii="Calibri" w:eastAsia="Calibri" w:hAnsi="Calibri" w:cs="Times New Roman"/>
    </w:rPr>
  </w:style>
  <w:style w:type="paragraph" w:styleId="1">
    <w:name w:val="heading 1"/>
    <w:basedOn w:val="a"/>
    <w:next w:val="a"/>
    <w:link w:val="10"/>
    <w:uiPriority w:val="9"/>
    <w:qFormat/>
    <w:rsid w:val="006A4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3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057F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57FD"/>
    <w:rPr>
      <w:rFonts w:ascii="Times New Roman" w:eastAsia="Times New Roman" w:hAnsi="Times New Roman" w:cs="Times New Roman"/>
      <w:b/>
      <w:bCs/>
      <w:sz w:val="27"/>
      <w:szCs w:val="27"/>
      <w:lang w:eastAsia="ru-RU"/>
    </w:rPr>
  </w:style>
  <w:style w:type="paragraph" w:styleId="a3">
    <w:name w:val="List Paragraph"/>
    <w:basedOn w:val="a"/>
    <w:uiPriority w:val="34"/>
    <w:qFormat/>
    <w:rsid w:val="00D057FD"/>
    <w:pPr>
      <w:ind w:left="720"/>
      <w:contextualSpacing/>
    </w:pPr>
  </w:style>
  <w:style w:type="paragraph" w:styleId="a4">
    <w:name w:val="Normal (Web)"/>
    <w:basedOn w:val="a"/>
    <w:uiPriority w:val="99"/>
    <w:unhideWhenUsed/>
    <w:rsid w:val="00D057F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057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57FD"/>
    <w:rPr>
      <w:rFonts w:ascii="Calibri" w:eastAsia="Calibri" w:hAnsi="Calibri" w:cs="Times New Roman"/>
    </w:rPr>
  </w:style>
  <w:style w:type="paragraph" w:styleId="a7">
    <w:name w:val="footer"/>
    <w:basedOn w:val="a"/>
    <w:link w:val="a8"/>
    <w:uiPriority w:val="99"/>
    <w:unhideWhenUsed/>
    <w:rsid w:val="00D057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57FD"/>
    <w:rPr>
      <w:rFonts w:ascii="Calibri" w:eastAsia="Calibri" w:hAnsi="Calibri" w:cs="Times New Roman"/>
    </w:rPr>
  </w:style>
  <w:style w:type="character" w:styleId="a9">
    <w:name w:val="Hyperlink"/>
    <w:basedOn w:val="a0"/>
    <w:uiPriority w:val="99"/>
    <w:unhideWhenUsed/>
    <w:rsid w:val="00D057FD"/>
    <w:rPr>
      <w:color w:val="0000FF"/>
      <w:u w:val="single"/>
    </w:rPr>
  </w:style>
  <w:style w:type="paragraph" w:customStyle="1" w:styleId="article-renderblock">
    <w:name w:val="article-render__block"/>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D057FD"/>
  </w:style>
  <w:style w:type="paragraph" w:customStyle="1" w:styleId="c10">
    <w:name w:val="c10"/>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D057F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D05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545210"/>
    <w:pPr>
      <w:widowControl w:val="0"/>
      <w:suppressAutoHyphens/>
      <w:autoSpaceDE w:val="0"/>
      <w:spacing w:after="0" w:line="256" w:lineRule="exact"/>
      <w:ind w:firstLine="226"/>
      <w:jc w:val="both"/>
    </w:pPr>
    <w:rPr>
      <w:rFonts w:ascii="Times New Roman" w:eastAsia="Arial Unicode MS" w:hAnsi="Times New Roman" w:cs="Tahoma"/>
      <w:color w:val="000000"/>
      <w:sz w:val="24"/>
      <w:szCs w:val="24"/>
      <w:lang w:val="en-US" w:bidi="en-US"/>
    </w:rPr>
  </w:style>
  <w:style w:type="character" w:customStyle="1" w:styleId="FontStyle26">
    <w:name w:val="Font Style26"/>
    <w:rsid w:val="00545210"/>
    <w:rPr>
      <w:rFonts w:ascii="Times New Roman" w:hAnsi="Times New Roman" w:cs="Times New Roman" w:hint="default"/>
      <w:sz w:val="20"/>
      <w:szCs w:val="20"/>
    </w:rPr>
  </w:style>
  <w:style w:type="character" w:customStyle="1" w:styleId="FontStyle35">
    <w:name w:val="Font Style35"/>
    <w:rsid w:val="00545210"/>
    <w:rPr>
      <w:rFonts w:ascii="Times New Roman" w:hAnsi="Times New Roman" w:cs="Times New Roman" w:hint="default"/>
      <w:b/>
      <w:bCs/>
      <w:i/>
      <w:iCs/>
      <w:sz w:val="20"/>
      <w:szCs w:val="20"/>
    </w:rPr>
  </w:style>
  <w:style w:type="character" w:customStyle="1" w:styleId="FontStyle33">
    <w:name w:val="Font Style33"/>
    <w:rsid w:val="00545210"/>
    <w:rPr>
      <w:rFonts w:ascii="Times New Roman" w:hAnsi="Times New Roman" w:cs="Times New Roman" w:hint="default"/>
      <w:b/>
      <w:bCs/>
      <w:i/>
      <w:iCs/>
      <w:sz w:val="14"/>
      <w:szCs w:val="14"/>
    </w:rPr>
  </w:style>
  <w:style w:type="character" w:customStyle="1" w:styleId="FontStyle51">
    <w:name w:val="Font Style51"/>
    <w:rsid w:val="00545210"/>
    <w:rPr>
      <w:rFonts w:ascii="Times New Roman" w:hAnsi="Times New Roman" w:cs="Times New Roman" w:hint="default"/>
      <w:b/>
      <w:bCs/>
      <w:sz w:val="16"/>
      <w:szCs w:val="16"/>
    </w:rPr>
  </w:style>
  <w:style w:type="character" w:styleId="ab">
    <w:name w:val="FollowedHyperlink"/>
    <w:basedOn w:val="a0"/>
    <w:uiPriority w:val="99"/>
    <w:semiHidden/>
    <w:unhideWhenUsed/>
    <w:rsid w:val="00342736"/>
    <w:rPr>
      <w:color w:val="800080" w:themeColor="followedHyperlink"/>
      <w:u w:val="single"/>
    </w:rPr>
  </w:style>
  <w:style w:type="paragraph" w:styleId="ac">
    <w:name w:val="No Spacing"/>
    <w:uiPriority w:val="1"/>
    <w:qFormat/>
    <w:rsid w:val="003B1E9D"/>
    <w:pPr>
      <w:spacing w:after="0" w:line="240" w:lineRule="auto"/>
    </w:pPr>
    <w:rPr>
      <w:rFonts w:ascii="Calibri" w:eastAsia="Calibri" w:hAnsi="Calibri" w:cs="Times New Roman"/>
    </w:rPr>
  </w:style>
  <w:style w:type="paragraph" w:customStyle="1" w:styleId="paragraph">
    <w:name w:val="paragraph"/>
    <w:basedOn w:val="a"/>
    <w:rsid w:val="00B27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3F37FD"/>
    <w:rPr>
      <w:rFonts w:asciiTheme="majorHAnsi" w:eastAsiaTheme="majorEastAsia" w:hAnsiTheme="majorHAnsi" w:cstheme="majorBidi"/>
      <w:b/>
      <w:bCs/>
      <w:color w:val="4F81BD" w:themeColor="accent1"/>
      <w:sz w:val="26"/>
      <w:szCs w:val="26"/>
    </w:rPr>
  </w:style>
  <w:style w:type="paragraph" w:styleId="ad">
    <w:name w:val="Intense Quote"/>
    <w:basedOn w:val="a"/>
    <w:next w:val="a"/>
    <w:link w:val="ae"/>
    <w:uiPriority w:val="30"/>
    <w:qFormat/>
    <w:rsid w:val="001D113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1D1138"/>
    <w:rPr>
      <w:rFonts w:ascii="Calibri" w:eastAsia="Calibri" w:hAnsi="Calibri" w:cs="Times New Roman"/>
      <w:b/>
      <w:bCs/>
      <w:i/>
      <w:iCs/>
      <w:color w:val="4F81BD" w:themeColor="accent1"/>
    </w:rPr>
  </w:style>
  <w:style w:type="paragraph" w:styleId="af">
    <w:name w:val="Balloon Text"/>
    <w:basedOn w:val="a"/>
    <w:link w:val="af0"/>
    <w:uiPriority w:val="99"/>
    <w:semiHidden/>
    <w:unhideWhenUsed/>
    <w:rsid w:val="00870B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70B06"/>
    <w:rPr>
      <w:rFonts w:ascii="Tahoma" w:eastAsia="Calibri" w:hAnsi="Tahoma" w:cs="Tahoma"/>
      <w:sz w:val="16"/>
      <w:szCs w:val="16"/>
    </w:rPr>
  </w:style>
  <w:style w:type="character" w:customStyle="1" w:styleId="10">
    <w:name w:val="Заголовок 1 Знак"/>
    <w:basedOn w:val="a0"/>
    <w:link w:val="1"/>
    <w:uiPriority w:val="9"/>
    <w:rsid w:val="006A4C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751">
      <w:bodyDiv w:val="1"/>
      <w:marLeft w:val="0"/>
      <w:marRight w:val="0"/>
      <w:marTop w:val="0"/>
      <w:marBottom w:val="0"/>
      <w:divBdr>
        <w:top w:val="none" w:sz="0" w:space="0" w:color="auto"/>
        <w:left w:val="none" w:sz="0" w:space="0" w:color="auto"/>
        <w:bottom w:val="none" w:sz="0" w:space="0" w:color="auto"/>
        <w:right w:val="none" w:sz="0" w:space="0" w:color="auto"/>
      </w:divBdr>
    </w:div>
    <w:div w:id="111293360">
      <w:bodyDiv w:val="1"/>
      <w:marLeft w:val="0"/>
      <w:marRight w:val="0"/>
      <w:marTop w:val="0"/>
      <w:marBottom w:val="0"/>
      <w:divBdr>
        <w:top w:val="none" w:sz="0" w:space="0" w:color="auto"/>
        <w:left w:val="none" w:sz="0" w:space="0" w:color="auto"/>
        <w:bottom w:val="none" w:sz="0" w:space="0" w:color="auto"/>
        <w:right w:val="none" w:sz="0" w:space="0" w:color="auto"/>
      </w:divBdr>
    </w:div>
    <w:div w:id="170144608">
      <w:bodyDiv w:val="1"/>
      <w:marLeft w:val="0"/>
      <w:marRight w:val="0"/>
      <w:marTop w:val="0"/>
      <w:marBottom w:val="0"/>
      <w:divBdr>
        <w:top w:val="none" w:sz="0" w:space="0" w:color="auto"/>
        <w:left w:val="none" w:sz="0" w:space="0" w:color="auto"/>
        <w:bottom w:val="none" w:sz="0" w:space="0" w:color="auto"/>
        <w:right w:val="none" w:sz="0" w:space="0" w:color="auto"/>
      </w:divBdr>
    </w:div>
    <w:div w:id="235865413">
      <w:bodyDiv w:val="1"/>
      <w:marLeft w:val="0"/>
      <w:marRight w:val="0"/>
      <w:marTop w:val="0"/>
      <w:marBottom w:val="0"/>
      <w:divBdr>
        <w:top w:val="none" w:sz="0" w:space="0" w:color="auto"/>
        <w:left w:val="none" w:sz="0" w:space="0" w:color="auto"/>
        <w:bottom w:val="none" w:sz="0" w:space="0" w:color="auto"/>
        <w:right w:val="none" w:sz="0" w:space="0" w:color="auto"/>
      </w:divBdr>
    </w:div>
    <w:div w:id="265697162">
      <w:bodyDiv w:val="1"/>
      <w:marLeft w:val="0"/>
      <w:marRight w:val="0"/>
      <w:marTop w:val="0"/>
      <w:marBottom w:val="0"/>
      <w:divBdr>
        <w:top w:val="none" w:sz="0" w:space="0" w:color="auto"/>
        <w:left w:val="none" w:sz="0" w:space="0" w:color="auto"/>
        <w:bottom w:val="none" w:sz="0" w:space="0" w:color="auto"/>
        <w:right w:val="none" w:sz="0" w:space="0" w:color="auto"/>
      </w:divBdr>
    </w:div>
    <w:div w:id="292566265">
      <w:bodyDiv w:val="1"/>
      <w:marLeft w:val="0"/>
      <w:marRight w:val="0"/>
      <w:marTop w:val="0"/>
      <w:marBottom w:val="0"/>
      <w:divBdr>
        <w:top w:val="none" w:sz="0" w:space="0" w:color="auto"/>
        <w:left w:val="none" w:sz="0" w:space="0" w:color="auto"/>
        <w:bottom w:val="none" w:sz="0" w:space="0" w:color="auto"/>
        <w:right w:val="none" w:sz="0" w:space="0" w:color="auto"/>
      </w:divBdr>
    </w:div>
    <w:div w:id="355692496">
      <w:bodyDiv w:val="1"/>
      <w:marLeft w:val="0"/>
      <w:marRight w:val="0"/>
      <w:marTop w:val="0"/>
      <w:marBottom w:val="0"/>
      <w:divBdr>
        <w:top w:val="none" w:sz="0" w:space="0" w:color="auto"/>
        <w:left w:val="none" w:sz="0" w:space="0" w:color="auto"/>
        <w:bottom w:val="none" w:sz="0" w:space="0" w:color="auto"/>
        <w:right w:val="none" w:sz="0" w:space="0" w:color="auto"/>
      </w:divBdr>
    </w:div>
    <w:div w:id="367418519">
      <w:bodyDiv w:val="1"/>
      <w:marLeft w:val="0"/>
      <w:marRight w:val="0"/>
      <w:marTop w:val="0"/>
      <w:marBottom w:val="0"/>
      <w:divBdr>
        <w:top w:val="none" w:sz="0" w:space="0" w:color="auto"/>
        <w:left w:val="none" w:sz="0" w:space="0" w:color="auto"/>
        <w:bottom w:val="none" w:sz="0" w:space="0" w:color="auto"/>
        <w:right w:val="none" w:sz="0" w:space="0" w:color="auto"/>
      </w:divBdr>
    </w:div>
    <w:div w:id="374743773">
      <w:bodyDiv w:val="1"/>
      <w:marLeft w:val="0"/>
      <w:marRight w:val="0"/>
      <w:marTop w:val="0"/>
      <w:marBottom w:val="0"/>
      <w:divBdr>
        <w:top w:val="none" w:sz="0" w:space="0" w:color="auto"/>
        <w:left w:val="none" w:sz="0" w:space="0" w:color="auto"/>
        <w:bottom w:val="none" w:sz="0" w:space="0" w:color="auto"/>
        <w:right w:val="none" w:sz="0" w:space="0" w:color="auto"/>
      </w:divBdr>
    </w:div>
    <w:div w:id="399138853">
      <w:bodyDiv w:val="1"/>
      <w:marLeft w:val="0"/>
      <w:marRight w:val="0"/>
      <w:marTop w:val="0"/>
      <w:marBottom w:val="0"/>
      <w:divBdr>
        <w:top w:val="none" w:sz="0" w:space="0" w:color="auto"/>
        <w:left w:val="none" w:sz="0" w:space="0" w:color="auto"/>
        <w:bottom w:val="none" w:sz="0" w:space="0" w:color="auto"/>
        <w:right w:val="none" w:sz="0" w:space="0" w:color="auto"/>
      </w:divBdr>
    </w:div>
    <w:div w:id="399250393">
      <w:bodyDiv w:val="1"/>
      <w:marLeft w:val="0"/>
      <w:marRight w:val="0"/>
      <w:marTop w:val="0"/>
      <w:marBottom w:val="0"/>
      <w:divBdr>
        <w:top w:val="none" w:sz="0" w:space="0" w:color="auto"/>
        <w:left w:val="none" w:sz="0" w:space="0" w:color="auto"/>
        <w:bottom w:val="none" w:sz="0" w:space="0" w:color="auto"/>
        <w:right w:val="none" w:sz="0" w:space="0" w:color="auto"/>
      </w:divBdr>
    </w:div>
    <w:div w:id="418332388">
      <w:bodyDiv w:val="1"/>
      <w:marLeft w:val="0"/>
      <w:marRight w:val="0"/>
      <w:marTop w:val="0"/>
      <w:marBottom w:val="0"/>
      <w:divBdr>
        <w:top w:val="none" w:sz="0" w:space="0" w:color="auto"/>
        <w:left w:val="none" w:sz="0" w:space="0" w:color="auto"/>
        <w:bottom w:val="none" w:sz="0" w:space="0" w:color="auto"/>
        <w:right w:val="none" w:sz="0" w:space="0" w:color="auto"/>
      </w:divBdr>
    </w:div>
    <w:div w:id="482352503">
      <w:bodyDiv w:val="1"/>
      <w:marLeft w:val="0"/>
      <w:marRight w:val="0"/>
      <w:marTop w:val="0"/>
      <w:marBottom w:val="0"/>
      <w:divBdr>
        <w:top w:val="none" w:sz="0" w:space="0" w:color="auto"/>
        <w:left w:val="none" w:sz="0" w:space="0" w:color="auto"/>
        <w:bottom w:val="none" w:sz="0" w:space="0" w:color="auto"/>
        <w:right w:val="none" w:sz="0" w:space="0" w:color="auto"/>
      </w:divBdr>
    </w:div>
    <w:div w:id="498927168">
      <w:bodyDiv w:val="1"/>
      <w:marLeft w:val="0"/>
      <w:marRight w:val="0"/>
      <w:marTop w:val="0"/>
      <w:marBottom w:val="0"/>
      <w:divBdr>
        <w:top w:val="none" w:sz="0" w:space="0" w:color="auto"/>
        <w:left w:val="none" w:sz="0" w:space="0" w:color="auto"/>
        <w:bottom w:val="none" w:sz="0" w:space="0" w:color="auto"/>
        <w:right w:val="none" w:sz="0" w:space="0" w:color="auto"/>
      </w:divBdr>
    </w:div>
    <w:div w:id="556012649">
      <w:bodyDiv w:val="1"/>
      <w:marLeft w:val="0"/>
      <w:marRight w:val="0"/>
      <w:marTop w:val="0"/>
      <w:marBottom w:val="0"/>
      <w:divBdr>
        <w:top w:val="none" w:sz="0" w:space="0" w:color="auto"/>
        <w:left w:val="none" w:sz="0" w:space="0" w:color="auto"/>
        <w:bottom w:val="none" w:sz="0" w:space="0" w:color="auto"/>
        <w:right w:val="none" w:sz="0" w:space="0" w:color="auto"/>
      </w:divBdr>
    </w:div>
    <w:div w:id="558176901">
      <w:bodyDiv w:val="1"/>
      <w:marLeft w:val="0"/>
      <w:marRight w:val="0"/>
      <w:marTop w:val="0"/>
      <w:marBottom w:val="0"/>
      <w:divBdr>
        <w:top w:val="none" w:sz="0" w:space="0" w:color="auto"/>
        <w:left w:val="none" w:sz="0" w:space="0" w:color="auto"/>
        <w:bottom w:val="none" w:sz="0" w:space="0" w:color="auto"/>
        <w:right w:val="none" w:sz="0" w:space="0" w:color="auto"/>
      </w:divBdr>
    </w:div>
    <w:div w:id="607350257">
      <w:bodyDiv w:val="1"/>
      <w:marLeft w:val="0"/>
      <w:marRight w:val="0"/>
      <w:marTop w:val="0"/>
      <w:marBottom w:val="0"/>
      <w:divBdr>
        <w:top w:val="none" w:sz="0" w:space="0" w:color="auto"/>
        <w:left w:val="none" w:sz="0" w:space="0" w:color="auto"/>
        <w:bottom w:val="none" w:sz="0" w:space="0" w:color="auto"/>
        <w:right w:val="none" w:sz="0" w:space="0" w:color="auto"/>
      </w:divBdr>
    </w:div>
    <w:div w:id="616638569">
      <w:bodyDiv w:val="1"/>
      <w:marLeft w:val="0"/>
      <w:marRight w:val="0"/>
      <w:marTop w:val="0"/>
      <w:marBottom w:val="0"/>
      <w:divBdr>
        <w:top w:val="none" w:sz="0" w:space="0" w:color="auto"/>
        <w:left w:val="none" w:sz="0" w:space="0" w:color="auto"/>
        <w:bottom w:val="none" w:sz="0" w:space="0" w:color="auto"/>
        <w:right w:val="none" w:sz="0" w:space="0" w:color="auto"/>
      </w:divBdr>
    </w:div>
    <w:div w:id="634338066">
      <w:bodyDiv w:val="1"/>
      <w:marLeft w:val="0"/>
      <w:marRight w:val="0"/>
      <w:marTop w:val="0"/>
      <w:marBottom w:val="0"/>
      <w:divBdr>
        <w:top w:val="none" w:sz="0" w:space="0" w:color="auto"/>
        <w:left w:val="none" w:sz="0" w:space="0" w:color="auto"/>
        <w:bottom w:val="none" w:sz="0" w:space="0" w:color="auto"/>
        <w:right w:val="none" w:sz="0" w:space="0" w:color="auto"/>
      </w:divBdr>
    </w:div>
    <w:div w:id="730885574">
      <w:bodyDiv w:val="1"/>
      <w:marLeft w:val="0"/>
      <w:marRight w:val="0"/>
      <w:marTop w:val="0"/>
      <w:marBottom w:val="0"/>
      <w:divBdr>
        <w:top w:val="none" w:sz="0" w:space="0" w:color="auto"/>
        <w:left w:val="none" w:sz="0" w:space="0" w:color="auto"/>
        <w:bottom w:val="none" w:sz="0" w:space="0" w:color="auto"/>
        <w:right w:val="none" w:sz="0" w:space="0" w:color="auto"/>
      </w:divBdr>
    </w:div>
    <w:div w:id="764151624">
      <w:bodyDiv w:val="1"/>
      <w:marLeft w:val="0"/>
      <w:marRight w:val="0"/>
      <w:marTop w:val="0"/>
      <w:marBottom w:val="0"/>
      <w:divBdr>
        <w:top w:val="none" w:sz="0" w:space="0" w:color="auto"/>
        <w:left w:val="none" w:sz="0" w:space="0" w:color="auto"/>
        <w:bottom w:val="none" w:sz="0" w:space="0" w:color="auto"/>
        <w:right w:val="none" w:sz="0" w:space="0" w:color="auto"/>
      </w:divBdr>
    </w:div>
    <w:div w:id="784889093">
      <w:bodyDiv w:val="1"/>
      <w:marLeft w:val="0"/>
      <w:marRight w:val="0"/>
      <w:marTop w:val="0"/>
      <w:marBottom w:val="0"/>
      <w:divBdr>
        <w:top w:val="none" w:sz="0" w:space="0" w:color="auto"/>
        <w:left w:val="none" w:sz="0" w:space="0" w:color="auto"/>
        <w:bottom w:val="none" w:sz="0" w:space="0" w:color="auto"/>
        <w:right w:val="none" w:sz="0" w:space="0" w:color="auto"/>
      </w:divBdr>
    </w:div>
    <w:div w:id="811215262">
      <w:bodyDiv w:val="1"/>
      <w:marLeft w:val="0"/>
      <w:marRight w:val="0"/>
      <w:marTop w:val="0"/>
      <w:marBottom w:val="0"/>
      <w:divBdr>
        <w:top w:val="none" w:sz="0" w:space="0" w:color="auto"/>
        <w:left w:val="none" w:sz="0" w:space="0" w:color="auto"/>
        <w:bottom w:val="none" w:sz="0" w:space="0" w:color="auto"/>
        <w:right w:val="none" w:sz="0" w:space="0" w:color="auto"/>
      </w:divBdr>
    </w:div>
    <w:div w:id="819156727">
      <w:bodyDiv w:val="1"/>
      <w:marLeft w:val="0"/>
      <w:marRight w:val="0"/>
      <w:marTop w:val="0"/>
      <w:marBottom w:val="0"/>
      <w:divBdr>
        <w:top w:val="none" w:sz="0" w:space="0" w:color="auto"/>
        <w:left w:val="none" w:sz="0" w:space="0" w:color="auto"/>
        <w:bottom w:val="none" w:sz="0" w:space="0" w:color="auto"/>
        <w:right w:val="none" w:sz="0" w:space="0" w:color="auto"/>
      </w:divBdr>
    </w:div>
    <w:div w:id="881331647">
      <w:bodyDiv w:val="1"/>
      <w:marLeft w:val="0"/>
      <w:marRight w:val="0"/>
      <w:marTop w:val="0"/>
      <w:marBottom w:val="0"/>
      <w:divBdr>
        <w:top w:val="none" w:sz="0" w:space="0" w:color="auto"/>
        <w:left w:val="none" w:sz="0" w:space="0" w:color="auto"/>
        <w:bottom w:val="none" w:sz="0" w:space="0" w:color="auto"/>
        <w:right w:val="none" w:sz="0" w:space="0" w:color="auto"/>
      </w:divBdr>
    </w:div>
    <w:div w:id="993292803">
      <w:bodyDiv w:val="1"/>
      <w:marLeft w:val="0"/>
      <w:marRight w:val="0"/>
      <w:marTop w:val="0"/>
      <w:marBottom w:val="0"/>
      <w:divBdr>
        <w:top w:val="none" w:sz="0" w:space="0" w:color="auto"/>
        <w:left w:val="none" w:sz="0" w:space="0" w:color="auto"/>
        <w:bottom w:val="none" w:sz="0" w:space="0" w:color="auto"/>
        <w:right w:val="none" w:sz="0" w:space="0" w:color="auto"/>
      </w:divBdr>
    </w:div>
    <w:div w:id="996344438">
      <w:bodyDiv w:val="1"/>
      <w:marLeft w:val="0"/>
      <w:marRight w:val="0"/>
      <w:marTop w:val="0"/>
      <w:marBottom w:val="0"/>
      <w:divBdr>
        <w:top w:val="none" w:sz="0" w:space="0" w:color="auto"/>
        <w:left w:val="none" w:sz="0" w:space="0" w:color="auto"/>
        <w:bottom w:val="none" w:sz="0" w:space="0" w:color="auto"/>
        <w:right w:val="none" w:sz="0" w:space="0" w:color="auto"/>
      </w:divBdr>
    </w:div>
    <w:div w:id="1040011153">
      <w:bodyDiv w:val="1"/>
      <w:marLeft w:val="0"/>
      <w:marRight w:val="0"/>
      <w:marTop w:val="0"/>
      <w:marBottom w:val="0"/>
      <w:divBdr>
        <w:top w:val="none" w:sz="0" w:space="0" w:color="auto"/>
        <w:left w:val="none" w:sz="0" w:space="0" w:color="auto"/>
        <w:bottom w:val="none" w:sz="0" w:space="0" w:color="auto"/>
        <w:right w:val="none" w:sz="0" w:space="0" w:color="auto"/>
      </w:divBdr>
    </w:div>
    <w:div w:id="1059786946">
      <w:bodyDiv w:val="1"/>
      <w:marLeft w:val="0"/>
      <w:marRight w:val="0"/>
      <w:marTop w:val="0"/>
      <w:marBottom w:val="0"/>
      <w:divBdr>
        <w:top w:val="none" w:sz="0" w:space="0" w:color="auto"/>
        <w:left w:val="none" w:sz="0" w:space="0" w:color="auto"/>
        <w:bottom w:val="none" w:sz="0" w:space="0" w:color="auto"/>
        <w:right w:val="none" w:sz="0" w:space="0" w:color="auto"/>
      </w:divBdr>
    </w:div>
    <w:div w:id="1105149247">
      <w:bodyDiv w:val="1"/>
      <w:marLeft w:val="0"/>
      <w:marRight w:val="0"/>
      <w:marTop w:val="0"/>
      <w:marBottom w:val="0"/>
      <w:divBdr>
        <w:top w:val="none" w:sz="0" w:space="0" w:color="auto"/>
        <w:left w:val="none" w:sz="0" w:space="0" w:color="auto"/>
        <w:bottom w:val="none" w:sz="0" w:space="0" w:color="auto"/>
        <w:right w:val="none" w:sz="0" w:space="0" w:color="auto"/>
      </w:divBdr>
    </w:div>
    <w:div w:id="1133866649">
      <w:bodyDiv w:val="1"/>
      <w:marLeft w:val="0"/>
      <w:marRight w:val="0"/>
      <w:marTop w:val="0"/>
      <w:marBottom w:val="0"/>
      <w:divBdr>
        <w:top w:val="none" w:sz="0" w:space="0" w:color="auto"/>
        <w:left w:val="none" w:sz="0" w:space="0" w:color="auto"/>
        <w:bottom w:val="none" w:sz="0" w:space="0" w:color="auto"/>
        <w:right w:val="none" w:sz="0" w:space="0" w:color="auto"/>
      </w:divBdr>
    </w:div>
    <w:div w:id="1151870832">
      <w:bodyDiv w:val="1"/>
      <w:marLeft w:val="0"/>
      <w:marRight w:val="0"/>
      <w:marTop w:val="0"/>
      <w:marBottom w:val="0"/>
      <w:divBdr>
        <w:top w:val="none" w:sz="0" w:space="0" w:color="auto"/>
        <w:left w:val="none" w:sz="0" w:space="0" w:color="auto"/>
        <w:bottom w:val="none" w:sz="0" w:space="0" w:color="auto"/>
        <w:right w:val="none" w:sz="0" w:space="0" w:color="auto"/>
      </w:divBdr>
      <w:divsChild>
        <w:div w:id="1503011357">
          <w:marLeft w:val="0"/>
          <w:marRight w:val="0"/>
          <w:marTop w:val="360"/>
          <w:marBottom w:val="0"/>
          <w:divBdr>
            <w:top w:val="none" w:sz="0" w:space="0" w:color="auto"/>
            <w:left w:val="none" w:sz="0" w:space="0" w:color="auto"/>
            <w:bottom w:val="none" w:sz="0" w:space="0" w:color="auto"/>
            <w:right w:val="none" w:sz="0" w:space="0" w:color="auto"/>
          </w:divBdr>
          <w:divsChild>
            <w:div w:id="1126043228">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 w:id="1161967856">
      <w:bodyDiv w:val="1"/>
      <w:marLeft w:val="0"/>
      <w:marRight w:val="0"/>
      <w:marTop w:val="0"/>
      <w:marBottom w:val="0"/>
      <w:divBdr>
        <w:top w:val="none" w:sz="0" w:space="0" w:color="auto"/>
        <w:left w:val="none" w:sz="0" w:space="0" w:color="auto"/>
        <w:bottom w:val="none" w:sz="0" w:space="0" w:color="auto"/>
        <w:right w:val="none" w:sz="0" w:space="0" w:color="auto"/>
      </w:divBdr>
    </w:div>
    <w:div w:id="1201938766">
      <w:bodyDiv w:val="1"/>
      <w:marLeft w:val="0"/>
      <w:marRight w:val="0"/>
      <w:marTop w:val="0"/>
      <w:marBottom w:val="0"/>
      <w:divBdr>
        <w:top w:val="none" w:sz="0" w:space="0" w:color="auto"/>
        <w:left w:val="none" w:sz="0" w:space="0" w:color="auto"/>
        <w:bottom w:val="none" w:sz="0" w:space="0" w:color="auto"/>
        <w:right w:val="none" w:sz="0" w:space="0" w:color="auto"/>
      </w:divBdr>
    </w:div>
    <w:div w:id="1358777384">
      <w:bodyDiv w:val="1"/>
      <w:marLeft w:val="0"/>
      <w:marRight w:val="0"/>
      <w:marTop w:val="0"/>
      <w:marBottom w:val="0"/>
      <w:divBdr>
        <w:top w:val="none" w:sz="0" w:space="0" w:color="auto"/>
        <w:left w:val="none" w:sz="0" w:space="0" w:color="auto"/>
        <w:bottom w:val="none" w:sz="0" w:space="0" w:color="auto"/>
        <w:right w:val="none" w:sz="0" w:space="0" w:color="auto"/>
      </w:divBdr>
    </w:div>
    <w:div w:id="1416123546">
      <w:bodyDiv w:val="1"/>
      <w:marLeft w:val="0"/>
      <w:marRight w:val="0"/>
      <w:marTop w:val="0"/>
      <w:marBottom w:val="0"/>
      <w:divBdr>
        <w:top w:val="none" w:sz="0" w:space="0" w:color="auto"/>
        <w:left w:val="none" w:sz="0" w:space="0" w:color="auto"/>
        <w:bottom w:val="none" w:sz="0" w:space="0" w:color="auto"/>
        <w:right w:val="none" w:sz="0" w:space="0" w:color="auto"/>
      </w:divBdr>
    </w:div>
    <w:div w:id="1424911120">
      <w:bodyDiv w:val="1"/>
      <w:marLeft w:val="0"/>
      <w:marRight w:val="0"/>
      <w:marTop w:val="0"/>
      <w:marBottom w:val="0"/>
      <w:divBdr>
        <w:top w:val="none" w:sz="0" w:space="0" w:color="auto"/>
        <w:left w:val="none" w:sz="0" w:space="0" w:color="auto"/>
        <w:bottom w:val="none" w:sz="0" w:space="0" w:color="auto"/>
        <w:right w:val="none" w:sz="0" w:space="0" w:color="auto"/>
      </w:divBdr>
    </w:div>
    <w:div w:id="1492328760">
      <w:bodyDiv w:val="1"/>
      <w:marLeft w:val="0"/>
      <w:marRight w:val="0"/>
      <w:marTop w:val="0"/>
      <w:marBottom w:val="0"/>
      <w:divBdr>
        <w:top w:val="none" w:sz="0" w:space="0" w:color="auto"/>
        <w:left w:val="none" w:sz="0" w:space="0" w:color="auto"/>
        <w:bottom w:val="none" w:sz="0" w:space="0" w:color="auto"/>
        <w:right w:val="none" w:sz="0" w:space="0" w:color="auto"/>
      </w:divBdr>
    </w:div>
    <w:div w:id="1496215935">
      <w:bodyDiv w:val="1"/>
      <w:marLeft w:val="0"/>
      <w:marRight w:val="0"/>
      <w:marTop w:val="0"/>
      <w:marBottom w:val="0"/>
      <w:divBdr>
        <w:top w:val="none" w:sz="0" w:space="0" w:color="auto"/>
        <w:left w:val="none" w:sz="0" w:space="0" w:color="auto"/>
        <w:bottom w:val="none" w:sz="0" w:space="0" w:color="auto"/>
        <w:right w:val="none" w:sz="0" w:space="0" w:color="auto"/>
      </w:divBdr>
    </w:div>
    <w:div w:id="1513569340">
      <w:bodyDiv w:val="1"/>
      <w:marLeft w:val="0"/>
      <w:marRight w:val="0"/>
      <w:marTop w:val="0"/>
      <w:marBottom w:val="0"/>
      <w:divBdr>
        <w:top w:val="none" w:sz="0" w:space="0" w:color="auto"/>
        <w:left w:val="none" w:sz="0" w:space="0" w:color="auto"/>
        <w:bottom w:val="none" w:sz="0" w:space="0" w:color="auto"/>
        <w:right w:val="none" w:sz="0" w:space="0" w:color="auto"/>
      </w:divBdr>
    </w:div>
    <w:div w:id="1583566621">
      <w:bodyDiv w:val="1"/>
      <w:marLeft w:val="0"/>
      <w:marRight w:val="0"/>
      <w:marTop w:val="0"/>
      <w:marBottom w:val="0"/>
      <w:divBdr>
        <w:top w:val="none" w:sz="0" w:space="0" w:color="auto"/>
        <w:left w:val="none" w:sz="0" w:space="0" w:color="auto"/>
        <w:bottom w:val="none" w:sz="0" w:space="0" w:color="auto"/>
        <w:right w:val="none" w:sz="0" w:space="0" w:color="auto"/>
      </w:divBdr>
    </w:div>
    <w:div w:id="1641498672">
      <w:bodyDiv w:val="1"/>
      <w:marLeft w:val="0"/>
      <w:marRight w:val="0"/>
      <w:marTop w:val="0"/>
      <w:marBottom w:val="0"/>
      <w:divBdr>
        <w:top w:val="none" w:sz="0" w:space="0" w:color="auto"/>
        <w:left w:val="none" w:sz="0" w:space="0" w:color="auto"/>
        <w:bottom w:val="none" w:sz="0" w:space="0" w:color="auto"/>
        <w:right w:val="none" w:sz="0" w:space="0" w:color="auto"/>
      </w:divBdr>
    </w:div>
    <w:div w:id="1689866772">
      <w:bodyDiv w:val="1"/>
      <w:marLeft w:val="0"/>
      <w:marRight w:val="0"/>
      <w:marTop w:val="0"/>
      <w:marBottom w:val="0"/>
      <w:divBdr>
        <w:top w:val="none" w:sz="0" w:space="0" w:color="auto"/>
        <w:left w:val="none" w:sz="0" w:space="0" w:color="auto"/>
        <w:bottom w:val="none" w:sz="0" w:space="0" w:color="auto"/>
        <w:right w:val="none" w:sz="0" w:space="0" w:color="auto"/>
      </w:divBdr>
    </w:div>
    <w:div w:id="1818718702">
      <w:bodyDiv w:val="1"/>
      <w:marLeft w:val="0"/>
      <w:marRight w:val="0"/>
      <w:marTop w:val="0"/>
      <w:marBottom w:val="0"/>
      <w:divBdr>
        <w:top w:val="none" w:sz="0" w:space="0" w:color="auto"/>
        <w:left w:val="none" w:sz="0" w:space="0" w:color="auto"/>
        <w:bottom w:val="none" w:sz="0" w:space="0" w:color="auto"/>
        <w:right w:val="none" w:sz="0" w:space="0" w:color="auto"/>
      </w:divBdr>
    </w:div>
    <w:div w:id="1835955315">
      <w:bodyDiv w:val="1"/>
      <w:marLeft w:val="0"/>
      <w:marRight w:val="0"/>
      <w:marTop w:val="0"/>
      <w:marBottom w:val="0"/>
      <w:divBdr>
        <w:top w:val="none" w:sz="0" w:space="0" w:color="auto"/>
        <w:left w:val="none" w:sz="0" w:space="0" w:color="auto"/>
        <w:bottom w:val="none" w:sz="0" w:space="0" w:color="auto"/>
        <w:right w:val="none" w:sz="0" w:space="0" w:color="auto"/>
      </w:divBdr>
    </w:div>
    <w:div w:id="1881936290">
      <w:bodyDiv w:val="1"/>
      <w:marLeft w:val="0"/>
      <w:marRight w:val="0"/>
      <w:marTop w:val="0"/>
      <w:marBottom w:val="0"/>
      <w:divBdr>
        <w:top w:val="none" w:sz="0" w:space="0" w:color="auto"/>
        <w:left w:val="none" w:sz="0" w:space="0" w:color="auto"/>
        <w:bottom w:val="none" w:sz="0" w:space="0" w:color="auto"/>
        <w:right w:val="none" w:sz="0" w:space="0" w:color="auto"/>
      </w:divBdr>
    </w:div>
    <w:div w:id="1891308681">
      <w:bodyDiv w:val="1"/>
      <w:marLeft w:val="0"/>
      <w:marRight w:val="0"/>
      <w:marTop w:val="0"/>
      <w:marBottom w:val="0"/>
      <w:divBdr>
        <w:top w:val="none" w:sz="0" w:space="0" w:color="auto"/>
        <w:left w:val="none" w:sz="0" w:space="0" w:color="auto"/>
        <w:bottom w:val="none" w:sz="0" w:space="0" w:color="auto"/>
        <w:right w:val="none" w:sz="0" w:space="0" w:color="auto"/>
      </w:divBdr>
    </w:div>
    <w:div w:id="1973437948">
      <w:bodyDiv w:val="1"/>
      <w:marLeft w:val="0"/>
      <w:marRight w:val="0"/>
      <w:marTop w:val="0"/>
      <w:marBottom w:val="0"/>
      <w:divBdr>
        <w:top w:val="none" w:sz="0" w:space="0" w:color="auto"/>
        <w:left w:val="none" w:sz="0" w:space="0" w:color="auto"/>
        <w:bottom w:val="none" w:sz="0" w:space="0" w:color="auto"/>
        <w:right w:val="none" w:sz="0" w:space="0" w:color="auto"/>
      </w:divBdr>
      <w:divsChild>
        <w:div w:id="155614622">
          <w:marLeft w:val="0"/>
          <w:marRight w:val="0"/>
          <w:marTop w:val="0"/>
          <w:marBottom w:val="0"/>
          <w:divBdr>
            <w:top w:val="none" w:sz="0" w:space="0" w:color="auto"/>
            <w:left w:val="none" w:sz="0" w:space="0" w:color="auto"/>
            <w:bottom w:val="none" w:sz="0" w:space="0" w:color="auto"/>
            <w:right w:val="none" w:sz="0" w:space="0" w:color="auto"/>
          </w:divBdr>
          <w:divsChild>
            <w:div w:id="1345399481">
              <w:marLeft w:val="0"/>
              <w:marRight w:val="0"/>
              <w:marTop w:val="0"/>
              <w:marBottom w:val="0"/>
              <w:divBdr>
                <w:top w:val="none" w:sz="0" w:space="0" w:color="auto"/>
                <w:left w:val="none" w:sz="0" w:space="0" w:color="auto"/>
                <w:bottom w:val="none" w:sz="0" w:space="0" w:color="auto"/>
                <w:right w:val="none" w:sz="0" w:space="0" w:color="auto"/>
              </w:divBdr>
            </w:div>
          </w:divsChild>
        </w:div>
        <w:div w:id="1071194775">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604536703">
          <w:marLeft w:val="0"/>
          <w:marRight w:val="0"/>
          <w:marTop w:val="0"/>
          <w:marBottom w:val="0"/>
          <w:divBdr>
            <w:top w:val="none" w:sz="0" w:space="0" w:color="auto"/>
            <w:left w:val="none" w:sz="0" w:space="0" w:color="auto"/>
            <w:bottom w:val="none" w:sz="0" w:space="0" w:color="auto"/>
            <w:right w:val="none" w:sz="0" w:space="0" w:color="auto"/>
          </w:divBdr>
          <w:divsChild>
            <w:div w:id="90585156">
              <w:marLeft w:val="0"/>
              <w:marRight w:val="0"/>
              <w:marTop w:val="0"/>
              <w:marBottom w:val="0"/>
              <w:divBdr>
                <w:top w:val="none" w:sz="0" w:space="0" w:color="auto"/>
                <w:left w:val="none" w:sz="0" w:space="0" w:color="auto"/>
                <w:bottom w:val="none" w:sz="0" w:space="0" w:color="auto"/>
                <w:right w:val="none" w:sz="0" w:space="0" w:color="auto"/>
              </w:divBdr>
            </w:div>
          </w:divsChild>
        </w:div>
        <w:div w:id="173299939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2044938250">
      <w:bodyDiv w:val="1"/>
      <w:marLeft w:val="0"/>
      <w:marRight w:val="0"/>
      <w:marTop w:val="0"/>
      <w:marBottom w:val="0"/>
      <w:divBdr>
        <w:top w:val="none" w:sz="0" w:space="0" w:color="auto"/>
        <w:left w:val="none" w:sz="0" w:space="0" w:color="auto"/>
        <w:bottom w:val="none" w:sz="0" w:space="0" w:color="auto"/>
        <w:right w:val="none" w:sz="0" w:space="0" w:color="auto"/>
      </w:divBdr>
    </w:div>
    <w:div w:id="2108042078">
      <w:bodyDiv w:val="1"/>
      <w:marLeft w:val="0"/>
      <w:marRight w:val="0"/>
      <w:marTop w:val="0"/>
      <w:marBottom w:val="0"/>
      <w:divBdr>
        <w:top w:val="none" w:sz="0" w:space="0" w:color="auto"/>
        <w:left w:val="none" w:sz="0" w:space="0" w:color="auto"/>
        <w:bottom w:val="none" w:sz="0" w:space="0" w:color="auto"/>
        <w:right w:val="none" w:sz="0" w:space="0" w:color="auto"/>
      </w:divBdr>
    </w:div>
    <w:div w:id="21289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51FF-C116-4453-99C2-434B0831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34</Pages>
  <Words>12640</Words>
  <Characters>72051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Д.А.</dc:creator>
  <cp:lastModifiedBy>Осипова Д.А.</cp:lastModifiedBy>
  <cp:revision>64</cp:revision>
  <cp:lastPrinted>2021-07-13T11:07:00Z</cp:lastPrinted>
  <dcterms:created xsi:type="dcterms:W3CDTF">2021-01-11T11:43:00Z</dcterms:created>
  <dcterms:modified xsi:type="dcterms:W3CDTF">2021-07-29T08:08:00Z</dcterms:modified>
</cp:coreProperties>
</file>